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F" w:rsidRPr="00082991" w:rsidRDefault="00022685" w:rsidP="00F45EFA">
      <w:pPr>
        <w:rPr>
          <w:sz w:val="20"/>
        </w:rPr>
      </w:pPr>
      <w:r w:rsidRPr="00082991">
        <w:rPr>
          <w:sz w:val="20"/>
        </w:rPr>
        <w:t>«Утверждено»</w:t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="00F45EFA" w:rsidRPr="00082991">
        <w:rPr>
          <w:sz w:val="20"/>
        </w:rPr>
        <w:t>«Утверждаю»</w:t>
      </w:r>
    </w:p>
    <w:p w:rsidR="00091CED" w:rsidRDefault="00E371EB" w:rsidP="00091CED">
      <w:pPr>
        <w:rPr>
          <w:sz w:val="20"/>
        </w:rPr>
      </w:pPr>
      <w:r>
        <w:rPr>
          <w:sz w:val="20"/>
        </w:rPr>
        <w:t>педагогическим</w:t>
      </w:r>
      <w:r w:rsidR="00022685" w:rsidRPr="00082991">
        <w:rPr>
          <w:sz w:val="20"/>
        </w:rPr>
        <w:t xml:space="preserve"> </w:t>
      </w:r>
      <w:r>
        <w:rPr>
          <w:sz w:val="20"/>
        </w:rPr>
        <w:t>с</w:t>
      </w:r>
      <w:r w:rsidR="00022685" w:rsidRPr="00082991">
        <w:rPr>
          <w:sz w:val="20"/>
        </w:rPr>
        <w:t>оветом</w:t>
      </w:r>
      <w:r>
        <w:rPr>
          <w:sz w:val="20"/>
        </w:rPr>
        <w:t>.</w:t>
      </w:r>
      <w:r w:rsidR="00091CED"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 xml:space="preserve">                </w:t>
      </w:r>
      <w:bookmarkStart w:id="0" w:name="_GoBack"/>
      <w:bookmarkEnd w:id="0"/>
      <w:r w:rsidR="00091CED">
        <w:rPr>
          <w:sz w:val="20"/>
        </w:rPr>
        <w:t xml:space="preserve"> </w:t>
      </w:r>
      <w:r w:rsidR="00B31508">
        <w:rPr>
          <w:sz w:val="20"/>
        </w:rPr>
        <w:t>30.08.</w:t>
      </w:r>
      <w:r w:rsidR="00091CED">
        <w:rPr>
          <w:sz w:val="20"/>
        </w:rPr>
        <w:t>2016 г.</w:t>
      </w:r>
    </w:p>
    <w:p w:rsidR="00091CED" w:rsidRPr="00082991" w:rsidRDefault="00E371EB" w:rsidP="00091CED">
      <w:pPr>
        <w:rPr>
          <w:sz w:val="20"/>
        </w:rPr>
      </w:pPr>
      <w:r>
        <w:rPr>
          <w:sz w:val="20"/>
        </w:rPr>
        <w:t>П</w:t>
      </w:r>
      <w:r w:rsidR="00091CED">
        <w:rPr>
          <w:sz w:val="20"/>
        </w:rPr>
        <w:t>ротокол № 1</w:t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91CED" w:rsidRPr="00082991">
        <w:rPr>
          <w:sz w:val="20"/>
        </w:rPr>
        <w:t>Директор  Смирнова М.Н</w:t>
      </w:r>
    </w:p>
    <w:p w:rsidR="00091CED" w:rsidRPr="00082991" w:rsidRDefault="00091CED" w:rsidP="00091CED">
      <w:pPr>
        <w:rPr>
          <w:sz w:val="20"/>
        </w:rPr>
      </w:pPr>
      <w:r w:rsidRPr="00082991">
        <w:rPr>
          <w:sz w:val="20"/>
        </w:rPr>
        <w:t xml:space="preserve">от </w:t>
      </w:r>
      <w:r w:rsidR="00B31508">
        <w:rPr>
          <w:sz w:val="20"/>
        </w:rPr>
        <w:t>30.08.</w:t>
      </w:r>
      <w:r w:rsidRPr="00082991">
        <w:rPr>
          <w:sz w:val="20"/>
        </w:rPr>
        <w:t>201</w:t>
      </w:r>
      <w:r>
        <w:rPr>
          <w:sz w:val="20"/>
        </w:rPr>
        <w:t>6</w:t>
      </w:r>
      <w:r w:rsidRPr="00082991">
        <w:rPr>
          <w:sz w:val="20"/>
        </w:rPr>
        <w:t xml:space="preserve"> г.</w:t>
      </w:r>
      <w:r w:rsidRPr="00082991">
        <w:rPr>
          <w:sz w:val="20"/>
        </w:rPr>
        <w:tab/>
      </w:r>
      <w:r>
        <w:rPr>
          <w:sz w:val="20"/>
        </w:rPr>
        <w:t xml:space="preserve">        </w:t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 w:rsidR="00022685" w:rsidRPr="00082991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</w:t>
      </w:r>
    </w:p>
    <w:p w:rsidR="00006BCB" w:rsidRPr="00082991" w:rsidRDefault="00022685" w:rsidP="00006BCB">
      <w:pPr>
        <w:rPr>
          <w:sz w:val="20"/>
        </w:rPr>
      </w:pP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</w:r>
      <w:r w:rsidRPr="00082991">
        <w:rPr>
          <w:sz w:val="20"/>
        </w:rPr>
        <w:tab/>
        <w:t xml:space="preserve">                   </w:t>
      </w:r>
      <w:r w:rsidR="00091CED">
        <w:rPr>
          <w:sz w:val="20"/>
        </w:rPr>
        <w:t xml:space="preserve">                             </w:t>
      </w:r>
    </w:p>
    <w:tbl>
      <w:tblPr>
        <w:tblW w:w="1134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417"/>
        <w:gridCol w:w="3969"/>
        <w:gridCol w:w="3119"/>
        <w:gridCol w:w="710"/>
      </w:tblGrid>
      <w:tr w:rsidR="003F2B44" w:rsidRPr="00082991" w:rsidTr="00964AC9">
        <w:tc>
          <w:tcPr>
            <w:tcW w:w="113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3F2B44">
            <w:pPr>
              <w:jc w:val="center"/>
              <w:rPr>
                <w:b/>
                <w:sz w:val="20"/>
              </w:rPr>
            </w:pPr>
            <w:r w:rsidRPr="00082991">
              <w:rPr>
                <w:b/>
                <w:sz w:val="20"/>
              </w:rPr>
              <w:t xml:space="preserve">Перечень учебных программ и учебников в «ЦИО и </w:t>
            </w:r>
            <w:proofErr w:type="gramStart"/>
            <w:r w:rsidRPr="00082991">
              <w:rPr>
                <w:b/>
                <w:sz w:val="20"/>
              </w:rPr>
              <w:t>Р</w:t>
            </w:r>
            <w:proofErr w:type="gramEnd"/>
            <w:r w:rsidRPr="00082991">
              <w:rPr>
                <w:b/>
                <w:sz w:val="20"/>
              </w:rPr>
              <w:t>»</w:t>
            </w:r>
          </w:p>
          <w:p w:rsidR="003F2B44" w:rsidRPr="00082991" w:rsidRDefault="00056EDA" w:rsidP="003F2B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2016</w:t>
            </w:r>
            <w:r w:rsidR="001C7AAC" w:rsidRPr="00082991">
              <w:rPr>
                <w:b/>
                <w:sz w:val="20"/>
              </w:rPr>
              <w:t>-201</w:t>
            </w:r>
            <w:r>
              <w:rPr>
                <w:b/>
                <w:sz w:val="20"/>
              </w:rPr>
              <w:t>7</w:t>
            </w:r>
            <w:r w:rsidR="003F2B44" w:rsidRPr="00082991">
              <w:rPr>
                <w:b/>
                <w:sz w:val="20"/>
              </w:rPr>
              <w:t xml:space="preserve"> учебном году.</w:t>
            </w:r>
          </w:p>
          <w:p w:rsidR="002C233D" w:rsidRPr="00082991" w:rsidRDefault="002C233D" w:rsidP="003F2B44">
            <w:pPr>
              <w:jc w:val="center"/>
              <w:rPr>
                <w:bCs/>
                <w:szCs w:val="22"/>
              </w:rPr>
            </w:pPr>
            <w:r w:rsidRPr="00082991">
              <w:rPr>
                <w:b/>
                <w:sz w:val="20"/>
                <w:lang w:val="en-US"/>
              </w:rPr>
              <w:t>II</w:t>
            </w:r>
            <w:r w:rsidRPr="00082991">
              <w:rPr>
                <w:b/>
                <w:sz w:val="20"/>
              </w:rPr>
              <w:t xml:space="preserve"> и</w:t>
            </w:r>
            <w:r w:rsidRPr="00082991">
              <w:rPr>
                <w:b/>
                <w:sz w:val="20"/>
                <w:lang w:val="en-US"/>
              </w:rPr>
              <w:t>III</w:t>
            </w:r>
            <w:r w:rsidRPr="00082991">
              <w:rPr>
                <w:b/>
                <w:sz w:val="20"/>
              </w:rPr>
              <w:t xml:space="preserve"> ступень обучения.</w:t>
            </w: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Класс/</w:t>
            </w:r>
          </w:p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кол-во уч-ся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Статус программы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Предмет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Программа (название, автор, год издания)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Учебник (название, автор, год издания)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Кол-во часов</w:t>
            </w:r>
          </w:p>
        </w:tc>
      </w:tr>
      <w:tr w:rsidR="00006BCB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5/</w:t>
            </w:r>
            <w:r w:rsidR="00B22885" w:rsidRPr="00082991">
              <w:rPr>
                <w:sz w:val="20"/>
              </w:rPr>
              <w:t>1</w:t>
            </w:r>
            <w:r w:rsidR="00F46A40" w:rsidRPr="00082991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01595E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3F2B4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Математика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583B17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школ, лицеев, гимназий</w:t>
            </w:r>
            <w:proofErr w:type="gramStart"/>
            <w:r w:rsidRPr="00082991">
              <w:rPr>
                <w:sz w:val="20"/>
              </w:rPr>
              <w:t>.М</w:t>
            </w:r>
            <w:proofErr w:type="gramEnd"/>
            <w:r w:rsidRPr="00082991">
              <w:rPr>
                <w:sz w:val="20"/>
              </w:rPr>
              <w:t xml:space="preserve">атематика 5-6  классы автор В.И.Жохов. </w:t>
            </w:r>
            <w:r w:rsidR="004A58DB" w:rsidRPr="00082991">
              <w:rPr>
                <w:sz w:val="20"/>
              </w:rPr>
              <w:t xml:space="preserve">Мнемозина, </w:t>
            </w:r>
            <w:r w:rsidRPr="00082991">
              <w:rPr>
                <w:sz w:val="20"/>
              </w:rPr>
              <w:t>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46761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5 класс. Математика. Авторы: Н. </w:t>
            </w:r>
            <w:proofErr w:type="spellStart"/>
            <w:r w:rsidRPr="00082991">
              <w:rPr>
                <w:sz w:val="20"/>
              </w:rPr>
              <w:t>Виленкин</w:t>
            </w:r>
            <w:proofErr w:type="spellEnd"/>
            <w:r w:rsidRPr="00082991">
              <w:rPr>
                <w:sz w:val="20"/>
              </w:rPr>
              <w:t xml:space="preserve">, В. Жохов, А. </w:t>
            </w:r>
            <w:proofErr w:type="spellStart"/>
            <w:r w:rsidRPr="00082991">
              <w:rPr>
                <w:sz w:val="20"/>
              </w:rPr>
              <w:t>Чесноков</w:t>
            </w:r>
            <w:proofErr w:type="gramStart"/>
            <w:r w:rsidRPr="00082991">
              <w:rPr>
                <w:sz w:val="20"/>
              </w:rPr>
              <w:t>,С</w:t>
            </w:r>
            <w:proofErr w:type="spellEnd"/>
            <w:proofErr w:type="gramEnd"/>
            <w:r w:rsidRPr="00082991">
              <w:rPr>
                <w:sz w:val="20"/>
              </w:rPr>
              <w:t xml:space="preserve">. </w:t>
            </w:r>
            <w:proofErr w:type="spellStart"/>
            <w:r w:rsidRPr="00082991">
              <w:rPr>
                <w:sz w:val="20"/>
              </w:rPr>
              <w:t>Шварцбурд</w:t>
            </w:r>
            <w:proofErr w:type="spellEnd"/>
            <w:r w:rsidRPr="00082991">
              <w:rPr>
                <w:sz w:val="20"/>
              </w:rPr>
              <w:t>.</w:t>
            </w:r>
            <w:r w:rsidR="00DF0686" w:rsidRPr="00082991">
              <w:rPr>
                <w:sz w:val="20"/>
              </w:rPr>
              <w:t xml:space="preserve"> «Мнемозина», Москва 201</w:t>
            </w:r>
            <w:r w:rsidR="00DF0686" w:rsidRPr="00082991">
              <w:rPr>
                <w:sz w:val="20"/>
                <w:lang w:val="en-US"/>
              </w:rPr>
              <w:t>3</w:t>
            </w:r>
            <w:r w:rsidRPr="00082991">
              <w:rPr>
                <w:sz w:val="20"/>
              </w:rPr>
              <w:t>год</w:t>
            </w:r>
            <w:r w:rsidR="00056EDA">
              <w:rPr>
                <w:sz w:val="20"/>
              </w:rPr>
              <w:t>, 2016год.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5</w:t>
            </w:r>
          </w:p>
        </w:tc>
      </w:tr>
      <w:tr w:rsidR="00006BCB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543C55" w:rsidRDefault="00006BCB" w:rsidP="00543C55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="00F46A40" w:rsidRPr="00082991">
              <w:rPr>
                <w:sz w:val="20"/>
                <w:lang w:val="en-US"/>
              </w:rPr>
              <w:t>1</w:t>
            </w:r>
            <w:r w:rsidR="00543C55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Математика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Математика 5-6  классы автор В.И.</w:t>
            </w:r>
            <w:proofErr w:type="gramStart"/>
            <w:r w:rsidRPr="00082991">
              <w:rPr>
                <w:sz w:val="20"/>
              </w:rPr>
              <w:t>Жохов</w:t>
            </w:r>
            <w:proofErr w:type="gramEnd"/>
            <w:r w:rsidRPr="00082991">
              <w:rPr>
                <w:sz w:val="20"/>
              </w:rPr>
              <w:t xml:space="preserve">. </w:t>
            </w:r>
            <w:r w:rsidR="004A58DB" w:rsidRPr="00082991">
              <w:rPr>
                <w:sz w:val="20"/>
              </w:rPr>
              <w:t xml:space="preserve">Мнемозина, </w:t>
            </w:r>
            <w:r w:rsidRPr="00082991">
              <w:rPr>
                <w:sz w:val="20"/>
              </w:rPr>
              <w:t>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006BCB" w:rsidP="0046761E">
            <w:pPr>
              <w:rPr>
                <w:sz w:val="20"/>
              </w:rPr>
            </w:pPr>
            <w:r w:rsidRPr="00082991">
              <w:rPr>
                <w:sz w:val="20"/>
              </w:rPr>
              <w:t>6 класс. Математика. Ав</w:t>
            </w:r>
            <w:r w:rsidR="00AE6986" w:rsidRPr="00082991">
              <w:rPr>
                <w:sz w:val="20"/>
              </w:rPr>
              <w:t xml:space="preserve">торы: Н. </w:t>
            </w:r>
            <w:proofErr w:type="spellStart"/>
            <w:r w:rsidR="00AE6986" w:rsidRPr="00082991">
              <w:rPr>
                <w:sz w:val="20"/>
              </w:rPr>
              <w:t>Виленкин</w:t>
            </w:r>
            <w:proofErr w:type="spellEnd"/>
            <w:r w:rsidR="00AE6986" w:rsidRPr="00082991">
              <w:rPr>
                <w:sz w:val="20"/>
              </w:rPr>
              <w:t xml:space="preserve">, В. Жохов, А. </w:t>
            </w:r>
            <w:r w:rsidRPr="00082991">
              <w:rPr>
                <w:sz w:val="20"/>
              </w:rPr>
              <w:t xml:space="preserve">Чесноков, С. </w:t>
            </w:r>
            <w:proofErr w:type="spellStart"/>
            <w:r w:rsidRPr="00082991">
              <w:rPr>
                <w:sz w:val="20"/>
              </w:rPr>
              <w:t>Шварцбурд</w:t>
            </w:r>
            <w:proofErr w:type="gramStart"/>
            <w:r w:rsidRPr="00082991">
              <w:rPr>
                <w:sz w:val="20"/>
              </w:rPr>
              <w:t>.И</w:t>
            </w:r>
            <w:proofErr w:type="gramEnd"/>
            <w:r w:rsidRPr="00082991">
              <w:rPr>
                <w:sz w:val="20"/>
              </w:rPr>
              <w:t>здат</w:t>
            </w:r>
            <w:r w:rsidR="001C7AAC" w:rsidRPr="00082991">
              <w:rPr>
                <w:sz w:val="20"/>
              </w:rPr>
              <w:t>ельство</w:t>
            </w:r>
            <w:proofErr w:type="spellEnd"/>
            <w:r w:rsidR="001C7AAC" w:rsidRPr="00082991">
              <w:rPr>
                <w:sz w:val="20"/>
              </w:rPr>
              <w:t xml:space="preserve"> «Мнемозина», Москва, </w:t>
            </w:r>
            <w:r w:rsidR="00DF0686" w:rsidRPr="00082991">
              <w:rPr>
                <w:sz w:val="20"/>
              </w:rPr>
              <w:t>201</w:t>
            </w:r>
            <w:r w:rsidR="00DF0686" w:rsidRPr="00CA6358">
              <w:rPr>
                <w:sz w:val="20"/>
              </w:rPr>
              <w:t>3</w:t>
            </w:r>
            <w:r w:rsidR="001C7AAC"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BCB" w:rsidRPr="00082991" w:rsidRDefault="00FB7EF2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543C55" w:rsidRDefault="00EB6F7A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543C55">
              <w:rPr>
                <w:sz w:val="20"/>
              </w:rPr>
              <w:t>15</w:t>
            </w:r>
          </w:p>
          <w:p w:rsidR="003F2B44" w:rsidRPr="00082991" w:rsidRDefault="00EB6F7A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</w:t>
            </w:r>
            <w:r w:rsidR="00F46A40" w:rsidRPr="00082991">
              <w:rPr>
                <w:sz w:val="20"/>
                <w:lang w:val="en-US"/>
              </w:rPr>
              <w:t>6</w:t>
            </w:r>
          </w:p>
          <w:p w:rsidR="003F2B44" w:rsidRPr="00543C55" w:rsidRDefault="00EB6F7A" w:rsidP="00543C55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543C5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3F2B4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Алгебра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DF0686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Алгеб</w:t>
            </w:r>
            <w:r w:rsidR="0000391B" w:rsidRPr="00082991">
              <w:rPr>
                <w:sz w:val="20"/>
              </w:rPr>
              <w:t>ра 7-9</w:t>
            </w:r>
            <w:r w:rsidR="00DF0686" w:rsidRPr="00082991">
              <w:rPr>
                <w:sz w:val="20"/>
              </w:rPr>
              <w:t xml:space="preserve"> класс автор Ким Н.А., </w:t>
            </w:r>
            <w:proofErr w:type="spellStart"/>
            <w:r w:rsidR="00DF0686" w:rsidRPr="00082991">
              <w:rPr>
                <w:sz w:val="20"/>
              </w:rPr>
              <w:t>Н.И.Мазурова</w:t>
            </w:r>
            <w:proofErr w:type="spellEnd"/>
            <w:r w:rsidR="0000391B" w:rsidRPr="00082991">
              <w:rPr>
                <w:sz w:val="20"/>
              </w:rPr>
              <w:t>.</w:t>
            </w:r>
            <w:r w:rsidR="00DF0686" w:rsidRPr="00082991">
              <w:rPr>
                <w:sz w:val="20"/>
              </w:rPr>
              <w:t xml:space="preserve"> Волгоград: изд. Учитель, 2013г.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46761E">
            <w:pPr>
              <w:rPr>
                <w:sz w:val="20"/>
              </w:rPr>
            </w:pPr>
            <w:r w:rsidRPr="00082991">
              <w:rPr>
                <w:sz w:val="20"/>
              </w:rPr>
              <w:t>7 класс. Алгебра. Автор: А.Г. Мордкович.</w:t>
            </w:r>
            <w:r w:rsidR="00DF0686" w:rsidRPr="00082991">
              <w:rPr>
                <w:sz w:val="20"/>
              </w:rPr>
              <w:t xml:space="preserve"> Издательство «Мнемозина», Москва, 2013г.</w:t>
            </w:r>
            <w:r w:rsidR="00056EDA">
              <w:rPr>
                <w:sz w:val="20"/>
              </w:rPr>
              <w:t>, 2015год</w:t>
            </w:r>
          </w:p>
          <w:p w:rsidR="003F2B44" w:rsidRPr="00082991" w:rsidRDefault="003F2B44" w:rsidP="0046761E">
            <w:pPr>
              <w:rPr>
                <w:sz w:val="20"/>
              </w:rPr>
            </w:pPr>
            <w:r w:rsidRPr="00082991">
              <w:rPr>
                <w:sz w:val="20"/>
              </w:rPr>
              <w:t>8 класс. Алгебра. Автор: А.Г. Мордкович.</w:t>
            </w:r>
            <w:r w:rsidR="00DF0686" w:rsidRPr="00082991">
              <w:rPr>
                <w:sz w:val="20"/>
              </w:rPr>
              <w:t>Издательство «Мнемозина», Москва, 2013г.</w:t>
            </w:r>
          </w:p>
          <w:p w:rsidR="003F2B44" w:rsidRPr="00082991" w:rsidRDefault="003F2B44" w:rsidP="00DF0686">
            <w:pPr>
              <w:rPr>
                <w:sz w:val="20"/>
              </w:rPr>
            </w:pPr>
            <w:r w:rsidRPr="00082991">
              <w:rPr>
                <w:sz w:val="20"/>
              </w:rPr>
              <w:t>9 класс. Алге</w:t>
            </w:r>
            <w:r w:rsidR="00022685" w:rsidRPr="00082991">
              <w:rPr>
                <w:sz w:val="20"/>
              </w:rPr>
              <w:t>бра. Автор: А.Г.</w:t>
            </w:r>
            <w:r w:rsidR="00DF0686" w:rsidRPr="00082991">
              <w:rPr>
                <w:sz w:val="20"/>
              </w:rPr>
              <w:t xml:space="preserve"> Мордкович Издательство «Мнемозина», Москва, </w:t>
            </w:r>
            <w:r w:rsidR="007F6436">
              <w:rPr>
                <w:sz w:val="20"/>
              </w:rPr>
              <w:t>2015</w:t>
            </w:r>
            <w:r w:rsidR="00DF0686" w:rsidRPr="00082991">
              <w:rPr>
                <w:sz w:val="20"/>
              </w:rPr>
              <w:t xml:space="preserve"> 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FB7EF2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F2B44" w:rsidRPr="00082991" w:rsidRDefault="00FB7EF2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F2B44" w:rsidRPr="00082991" w:rsidRDefault="00FB7EF2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3F2B44" w:rsidRPr="00082991" w:rsidRDefault="003F2B44" w:rsidP="0001595E">
            <w:pPr>
              <w:jc w:val="center"/>
              <w:rPr>
                <w:sz w:val="20"/>
              </w:rPr>
            </w:pP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EB6F7A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543C55">
              <w:rPr>
                <w:sz w:val="20"/>
              </w:rPr>
              <w:t>15</w:t>
            </w:r>
          </w:p>
          <w:p w:rsidR="003F2B44" w:rsidRPr="00082991" w:rsidRDefault="00EB6F7A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</w:t>
            </w:r>
            <w:r w:rsidR="00F46A40" w:rsidRPr="00082991">
              <w:rPr>
                <w:sz w:val="20"/>
                <w:lang w:val="en-US"/>
              </w:rPr>
              <w:t>6</w:t>
            </w:r>
          </w:p>
          <w:p w:rsidR="003F2B44" w:rsidRPr="00543C55" w:rsidRDefault="003F2B44" w:rsidP="00543C55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543C5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3F2B4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Геометрия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</w:t>
            </w:r>
            <w:proofErr w:type="spellStart"/>
            <w:r w:rsidRPr="00082991">
              <w:rPr>
                <w:sz w:val="20"/>
              </w:rPr>
              <w:t>А.В.ПогореловСост</w:t>
            </w:r>
            <w:proofErr w:type="spellEnd"/>
            <w:r w:rsidRPr="00082991">
              <w:rPr>
                <w:sz w:val="20"/>
              </w:rPr>
              <w:t xml:space="preserve">.: </w:t>
            </w:r>
            <w:proofErr w:type="spellStart"/>
            <w:r w:rsidRPr="00082991">
              <w:rPr>
                <w:sz w:val="20"/>
              </w:rPr>
              <w:t>Т.А.Бурмистрова</w:t>
            </w:r>
            <w:proofErr w:type="spellEnd"/>
            <w:r w:rsidR="0000391B" w:rsidRPr="00082991">
              <w:rPr>
                <w:sz w:val="20"/>
              </w:rPr>
              <w:t xml:space="preserve"> Просвещение, 2010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7-9 классы. Геометрия. Автор: А.В. Погоре</w:t>
            </w:r>
            <w:r w:rsidR="0007721D" w:rsidRPr="00082991">
              <w:rPr>
                <w:sz w:val="20"/>
              </w:rPr>
              <w:t xml:space="preserve">лов. </w:t>
            </w:r>
            <w:r w:rsidR="00DF0686" w:rsidRPr="00082991">
              <w:rPr>
                <w:sz w:val="20"/>
              </w:rPr>
              <w:t xml:space="preserve">Просвещение, Москва </w:t>
            </w:r>
            <w:r w:rsidR="00AD364D" w:rsidRPr="00082991">
              <w:rPr>
                <w:sz w:val="20"/>
              </w:rPr>
              <w:t>2013г.</w:t>
            </w:r>
            <w:r w:rsidR="00022685" w:rsidRPr="00082991">
              <w:rPr>
                <w:sz w:val="20"/>
              </w:rPr>
              <w:t>.2014г.</w:t>
            </w:r>
            <w:r w:rsidR="00056EDA">
              <w:rPr>
                <w:sz w:val="20"/>
              </w:rPr>
              <w:t>, 2016 год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EB6F7A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</w:t>
            </w:r>
            <w:r w:rsidR="00F46A40" w:rsidRPr="00082991">
              <w:rPr>
                <w:sz w:val="20"/>
                <w:lang w:val="en-US"/>
              </w:rPr>
              <w:t>6</w:t>
            </w:r>
          </w:p>
          <w:p w:rsidR="003F2B44" w:rsidRPr="00543C55" w:rsidRDefault="003F2B44" w:rsidP="00543C55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543C5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Default="003F2B44" w:rsidP="003F2B4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Информатика</w:t>
            </w:r>
          </w:p>
          <w:p w:rsidR="006870A0" w:rsidRPr="00082991" w:rsidRDefault="006870A0" w:rsidP="003F2B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ИКТ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составлена на основе программы базового курса «Информатика и ИКТ» для основной школы (7-9 классы). Н.Д. </w:t>
            </w:r>
            <w:proofErr w:type="spellStart"/>
            <w:r w:rsidRPr="00082991">
              <w:rPr>
                <w:sz w:val="20"/>
              </w:rPr>
              <w:t>Угринович</w:t>
            </w:r>
            <w:proofErr w:type="spellEnd"/>
            <w:r w:rsidRPr="00082991">
              <w:rPr>
                <w:sz w:val="20"/>
              </w:rPr>
              <w:t>.</w:t>
            </w:r>
            <w:r w:rsidR="00022685" w:rsidRPr="00082991">
              <w:rPr>
                <w:sz w:val="20"/>
              </w:rPr>
              <w:t xml:space="preserve"> 2007г.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46761E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Угринович</w:t>
            </w:r>
            <w:proofErr w:type="spellEnd"/>
            <w:r w:rsidRPr="00082991">
              <w:rPr>
                <w:sz w:val="20"/>
              </w:rPr>
              <w:t xml:space="preserve"> Н.Д., Информатика, учебник для 8 класса. </w:t>
            </w:r>
            <w:proofErr w:type="gramStart"/>
            <w:r w:rsidR="006A6626" w:rsidRPr="00082991">
              <w:rPr>
                <w:sz w:val="20"/>
              </w:rPr>
              <w:t>–Б</w:t>
            </w:r>
            <w:proofErr w:type="gramEnd"/>
            <w:r w:rsidR="006A6626" w:rsidRPr="00082991">
              <w:rPr>
                <w:sz w:val="20"/>
              </w:rPr>
              <w:t>ином, Лаборатория знаний, 2014</w:t>
            </w:r>
            <w:r w:rsidRPr="00082991">
              <w:rPr>
                <w:sz w:val="20"/>
              </w:rPr>
              <w:t>г.</w:t>
            </w:r>
          </w:p>
          <w:p w:rsidR="003F2B44" w:rsidRPr="00082991" w:rsidRDefault="003F2B44" w:rsidP="00056EDA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Угринович</w:t>
            </w:r>
            <w:proofErr w:type="spellEnd"/>
            <w:r w:rsidRPr="00082991">
              <w:rPr>
                <w:sz w:val="20"/>
              </w:rPr>
              <w:t xml:space="preserve"> Н.Д., Информатика, учебник для 9 класса. </w:t>
            </w:r>
            <w:proofErr w:type="gramStart"/>
            <w:r w:rsidR="00C62E39" w:rsidRPr="00082991">
              <w:rPr>
                <w:sz w:val="20"/>
              </w:rPr>
              <w:t>–Б</w:t>
            </w:r>
            <w:proofErr w:type="gramEnd"/>
            <w:r w:rsidR="00C62E39" w:rsidRPr="00082991">
              <w:rPr>
                <w:sz w:val="20"/>
              </w:rPr>
              <w:t>ином, Лаборатория знаний</w:t>
            </w:r>
            <w:r w:rsidR="00022685" w:rsidRPr="00082991">
              <w:rPr>
                <w:sz w:val="20"/>
              </w:rPr>
              <w:t>,</w:t>
            </w:r>
            <w:r w:rsidR="006A6626" w:rsidRPr="00082991">
              <w:rPr>
                <w:sz w:val="20"/>
              </w:rPr>
              <w:t>201</w:t>
            </w:r>
            <w:r w:rsidR="006870A0">
              <w:rPr>
                <w:sz w:val="20"/>
              </w:rPr>
              <w:t>6</w:t>
            </w:r>
            <w:r w:rsidR="00022685"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596793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F46A40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5/1</w:t>
            </w:r>
            <w:r w:rsidRPr="00082991">
              <w:rPr>
                <w:sz w:val="20"/>
                <w:lang w:val="en-US"/>
              </w:rPr>
              <w:t>1</w:t>
            </w:r>
          </w:p>
          <w:p w:rsidR="003F2B44" w:rsidRPr="00082991" w:rsidRDefault="003F2B44" w:rsidP="0001595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265194" w:rsidP="003F2B4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 xml:space="preserve"> Всеобщая </w:t>
            </w:r>
            <w:r w:rsidR="003F2B44" w:rsidRPr="00082991">
              <w:rPr>
                <w:sz w:val="20"/>
              </w:rPr>
              <w:t>История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CF5D4B" w:rsidP="00A21A0A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составлена на основе федерального государственного стандарта общего образования по истории и авторской программы </w:t>
            </w:r>
            <w:proofErr w:type="spellStart"/>
            <w:r w:rsidRPr="00082991">
              <w:rPr>
                <w:sz w:val="20"/>
              </w:rPr>
              <w:t>А.А.Вигасина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О.С.Сороко</w:t>
            </w:r>
            <w:proofErr w:type="spellEnd"/>
            <w:r w:rsidRPr="00082991">
              <w:rPr>
                <w:sz w:val="20"/>
              </w:rPr>
              <w:t xml:space="preserve"> – Цюпы, Н.И Шевченко «Всеобщая история» Москва.  «Просвещение» 2014г.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А.А. Вигасин, Г.И. Годер, И.С. Свентицкая, История Древнего мира 5 </w:t>
            </w:r>
            <w:r w:rsidR="00006BCB" w:rsidRPr="00082991">
              <w:rPr>
                <w:sz w:val="20"/>
              </w:rPr>
              <w:t>класс. Москва. Просвещение. 2012</w:t>
            </w:r>
            <w:r w:rsidRPr="00082991">
              <w:rPr>
                <w:sz w:val="20"/>
              </w:rPr>
              <w:t xml:space="preserve"> 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543C55" w:rsidRDefault="003F2B44" w:rsidP="00543C55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="00F46A40" w:rsidRPr="00082991">
              <w:rPr>
                <w:sz w:val="20"/>
                <w:lang w:val="en-US"/>
              </w:rPr>
              <w:t>1</w:t>
            </w:r>
            <w:r w:rsidR="00543C55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265194" w:rsidP="003F2B4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Всеобщая История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732BE3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составлена на основе федерального государственного стандарта общего образования по истории и авторской программы </w:t>
            </w:r>
            <w:proofErr w:type="spellStart"/>
            <w:r w:rsidR="00732BE3" w:rsidRPr="00082991">
              <w:rPr>
                <w:sz w:val="20"/>
              </w:rPr>
              <w:t>А.А.Вигасина</w:t>
            </w:r>
            <w:proofErr w:type="spellEnd"/>
            <w:r w:rsidR="00732BE3" w:rsidRPr="00082991">
              <w:rPr>
                <w:sz w:val="20"/>
              </w:rPr>
              <w:t xml:space="preserve">, </w:t>
            </w:r>
            <w:proofErr w:type="spellStart"/>
            <w:r w:rsidR="00732BE3" w:rsidRPr="00082991">
              <w:rPr>
                <w:sz w:val="20"/>
              </w:rPr>
              <w:t>О.С.Сороко</w:t>
            </w:r>
            <w:proofErr w:type="spellEnd"/>
            <w:r w:rsidR="00732BE3" w:rsidRPr="00082991">
              <w:rPr>
                <w:sz w:val="20"/>
              </w:rPr>
              <w:t xml:space="preserve"> – Цюпы, Н.И Шевченко «Всеобщая история» Москва.  «Просвещение» 2014г.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07721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Всеобщая история. </w:t>
            </w:r>
            <w:r w:rsidR="003F2B44" w:rsidRPr="00082991">
              <w:rPr>
                <w:sz w:val="20"/>
              </w:rPr>
              <w:t>История средних веков 6 класс</w:t>
            </w:r>
          </w:p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Агибалова Е.В.,</w:t>
            </w:r>
          </w:p>
          <w:p w:rsidR="003F2B44" w:rsidRPr="00082991" w:rsidRDefault="00006BCB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Донской Г.М. Просвещение. 2012</w:t>
            </w:r>
            <w:r w:rsidR="003F2B44"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265194" w:rsidP="003F2B4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Всеобщая История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CF5D4B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составлена на основе федерального государственного стандарта общего образования по истории и авторской программы </w:t>
            </w:r>
            <w:proofErr w:type="spellStart"/>
            <w:r w:rsidRPr="00082991">
              <w:rPr>
                <w:sz w:val="20"/>
              </w:rPr>
              <w:t>А.А.Вигасина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О.С.Сороко</w:t>
            </w:r>
            <w:proofErr w:type="spellEnd"/>
            <w:r w:rsidRPr="00082991">
              <w:rPr>
                <w:sz w:val="20"/>
              </w:rPr>
              <w:t xml:space="preserve"> – Цюпы, Н.И Шевченко «Всеобщая история» Москва.  «Просвещение» 2014г.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 «Всеобщая история» 7класс</w:t>
            </w:r>
            <w:r w:rsidR="00CF5D4B" w:rsidRPr="00082991">
              <w:rPr>
                <w:sz w:val="20"/>
              </w:rPr>
              <w:t xml:space="preserve">. История нового времени 1500-1800г.г. </w:t>
            </w:r>
            <w:proofErr w:type="spellStart"/>
            <w:r w:rsidR="00CF5D4B" w:rsidRPr="00082991">
              <w:rPr>
                <w:sz w:val="20"/>
              </w:rPr>
              <w:t>А.Я.Юдовская</w:t>
            </w:r>
            <w:proofErr w:type="spellEnd"/>
            <w:r w:rsidR="00CF5D4B" w:rsidRPr="00082991">
              <w:rPr>
                <w:sz w:val="20"/>
              </w:rPr>
              <w:t xml:space="preserve">, </w:t>
            </w:r>
            <w:proofErr w:type="spellStart"/>
            <w:r w:rsidR="00CF5D4B" w:rsidRPr="00082991">
              <w:rPr>
                <w:sz w:val="20"/>
              </w:rPr>
              <w:t>П.А.Баранов</w:t>
            </w:r>
            <w:proofErr w:type="spellEnd"/>
            <w:r w:rsidR="00CF5D4B" w:rsidRPr="00082991">
              <w:rPr>
                <w:sz w:val="20"/>
              </w:rPr>
              <w:t xml:space="preserve">, </w:t>
            </w:r>
            <w:proofErr w:type="spellStart"/>
            <w:r w:rsidR="00CF5D4B" w:rsidRPr="00082991">
              <w:rPr>
                <w:sz w:val="20"/>
              </w:rPr>
              <w:t>Л.М.Ванюшкина</w:t>
            </w:r>
            <w:proofErr w:type="spellEnd"/>
            <w:r w:rsidR="00CF5D4B" w:rsidRPr="00082991">
              <w:rPr>
                <w:sz w:val="20"/>
              </w:rPr>
              <w:t>. Москва «Просвещение» 2015г.</w:t>
            </w:r>
            <w:r w:rsidR="00056EDA">
              <w:rPr>
                <w:sz w:val="20"/>
              </w:rPr>
              <w:t>, 2016 год.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8/</w:t>
            </w:r>
            <w:r w:rsidR="00F46A40" w:rsidRPr="00082991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265194" w:rsidP="003F2B4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Всеобщая История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61E" w:rsidRPr="00082991" w:rsidRDefault="00CF5D4B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составлена на основе федерального государственного стандарта общего образования по истории и авторской программы </w:t>
            </w:r>
            <w:proofErr w:type="spellStart"/>
            <w:r w:rsidRPr="00082991">
              <w:rPr>
                <w:sz w:val="20"/>
              </w:rPr>
              <w:t>А.А.Вигасина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О.С.Сороко</w:t>
            </w:r>
            <w:proofErr w:type="spellEnd"/>
            <w:r w:rsidRPr="00082991">
              <w:rPr>
                <w:sz w:val="20"/>
              </w:rPr>
              <w:t xml:space="preserve"> – Цюпы, Н.И Шевченко «Всеобщая история» Москва.  «Просвещение» 2014г.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CF5D4B" w:rsidP="00CF5D4B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«Всеобщая история» 8класс. История нового времени 1800-1900г.г. </w:t>
            </w:r>
            <w:proofErr w:type="spellStart"/>
            <w:r w:rsidRPr="00082991">
              <w:rPr>
                <w:sz w:val="20"/>
              </w:rPr>
              <w:t>А.Я.Юдовская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П.А.Баранов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Л.М.Ванюшкина</w:t>
            </w:r>
            <w:proofErr w:type="spellEnd"/>
            <w:r w:rsidRPr="00082991">
              <w:rPr>
                <w:sz w:val="20"/>
              </w:rPr>
              <w:t>. Москва «Просвещение» 2015г.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7F3622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B22536" w:rsidRDefault="003F2B44" w:rsidP="00B22536">
            <w:pPr>
              <w:rPr>
                <w:sz w:val="20"/>
              </w:rPr>
            </w:pPr>
            <w:r w:rsidRPr="00082991">
              <w:rPr>
                <w:sz w:val="20"/>
              </w:rPr>
              <w:lastRenderedPageBreak/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265194" w:rsidP="007F3622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Всеобщая История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3B17" w:rsidRPr="00082991" w:rsidRDefault="00CF5D4B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составлена на основе федерального государственного стандарта общего образования по истории и авторской программы </w:t>
            </w:r>
            <w:proofErr w:type="spellStart"/>
            <w:r w:rsidRPr="00082991">
              <w:rPr>
                <w:sz w:val="20"/>
              </w:rPr>
              <w:t>А.А.Вигасина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О.С.Сороко</w:t>
            </w:r>
            <w:proofErr w:type="spellEnd"/>
            <w:r w:rsidRPr="00082991">
              <w:rPr>
                <w:sz w:val="20"/>
              </w:rPr>
              <w:t xml:space="preserve"> – Цюпы, Н.И Шевченко «Всеобщая история» Москва.  «Просвещение» 2014г.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CF5D4B" w:rsidP="00CF5D4B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 «Всеобщая история» 9класс. Новейшая история </w:t>
            </w:r>
            <w:proofErr w:type="spellStart"/>
            <w:r w:rsidRPr="00082991">
              <w:rPr>
                <w:sz w:val="20"/>
              </w:rPr>
              <w:t>О.С.Сороко</w:t>
            </w:r>
            <w:proofErr w:type="spellEnd"/>
            <w:r w:rsidRPr="00082991">
              <w:rPr>
                <w:sz w:val="20"/>
              </w:rPr>
              <w:t xml:space="preserve">–Цюпа, </w:t>
            </w:r>
            <w:proofErr w:type="spellStart"/>
            <w:r w:rsidRPr="00082991">
              <w:rPr>
                <w:sz w:val="20"/>
              </w:rPr>
              <w:t>А.О.Сороко</w:t>
            </w:r>
            <w:proofErr w:type="spellEnd"/>
            <w:r w:rsidRPr="00082991">
              <w:rPr>
                <w:sz w:val="20"/>
              </w:rPr>
              <w:t>-Цюпа  Москва «Просвещение» 2014г.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B44" w:rsidRPr="00082991" w:rsidRDefault="003F2B4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</w:tc>
      </w:tr>
      <w:tr w:rsidR="00C1638C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="00F46A40" w:rsidRPr="00082991">
              <w:rPr>
                <w:sz w:val="20"/>
              </w:rPr>
              <w:t>1</w:t>
            </w:r>
            <w:r w:rsidR="00B22536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01595E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7F3622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История России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324C" w:rsidRPr="00082991" w:rsidRDefault="00901F4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общего среднего образования РФ (базовый уровень) «Исто</w:t>
            </w:r>
            <w:r w:rsidR="00142F81" w:rsidRPr="00082991">
              <w:rPr>
                <w:sz w:val="20"/>
              </w:rPr>
              <w:t>рия России» М.,«Просвещение 2009</w:t>
            </w:r>
            <w:r w:rsidRPr="00082991">
              <w:rPr>
                <w:sz w:val="20"/>
              </w:rPr>
              <w:t>г., А.А.Данилов, Л.Г.Косулина.</w:t>
            </w:r>
          </w:p>
          <w:p w:rsidR="00C053DA" w:rsidRPr="00082991" w:rsidRDefault="00C053DA" w:rsidP="0001595E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3F40" w:rsidRPr="00082991" w:rsidRDefault="00901F4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 «История России с древнейших времён до конца </w:t>
            </w:r>
            <w:r w:rsidRPr="00082991">
              <w:rPr>
                <w:sz w:val="20"/>
                <w:lang w:val="en-US"/>
              </w:rPr>
              <w:t>XVI</w:t>
            </w:r>
            <w:proofErr w:type="gramStart"/>
            <w:r w:rsidRPr="00082991">
              <w:rPr>
                <w:sz w:val="20"/>
              </w:rPr>
              <w:t>в</w:t>
            </w:r>
            <w:proofErr w:type="gramEnd"/>
            <w:r w:rsidRPr="00082991">
              <w:rPr>
                <w:sz w:val="20"/>
              </w:rPr>
              <w:t>.»</w:t>
            </w:r>
            <w:r w:rsidR="00E10460" w:rsidRPr="00082991">
              <w:rPr>
                <w:sz w:val="20"/>
              </w:rPr>
              <w:t xml:space="preserve"> 6 класс. </w:t>
            </w:r>
            <w:r w:rsidR="00AE6986" w:rsidRPr="00082991">
              <w:rPr>
                <w:sz w:val="20"/>
              </w:rPr>
              <w:t xml:space="preserve"> М., </w:t>
            </w:r>
            <w:r w:rsidR="00022685" w:rsidRPr="00082991">
              <w:rPr>
                <w:sz w:val="20"/>
              </w:rPr>
              <w:t>«Просвещение 2014</w:t>
            </w:r>
            <w:r w:rsidRPr="00082991">
              <w:rPr>
                <w:sz w:val="20"/>
              </w:rPr>
              <w:t>г., А.А.Данилов, Л.Г.Косулина.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1638C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01595E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7F3622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История России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901F4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общего среднего образования РФ (базовы</w:t>
            </w:r>
            <w:r w:rsidR="00583B17" w:rsidRPr="00082991">
              <w:rPr>
                <w:sz w:val="20"/>
              </w:rPr>
              <w:t>й уровень) «История России» М.,</w:t>
            </w:r>
            <w:r w:rsidR="00142F81" w:rsidRPr="00082991">
              <w:rPr>
                <w:sz w:val="20"/>
              </w:rPr>
              <w:t>«Просвещение 2009</w:t>
            </w:r>
            <w:r w:rsidRPr="00082991">
              <w:rPr>
                <w:sz w:val="20"/>
              </w:rPr>
              <w:t>г., А.А.Данилов, Л.Г.Косулина.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901F4D" w:rsidP="00901F4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 «История России  конец </w:t>
            </w:r>
            <w:r w:rsidRPr="00082991">
              <w:rPr>
                <w:sz w:val="20"/>
                <w:lang w:val="en-US"/>
              </w:rPr>
              <w:t>XVI</w:t>
            </w:r>
            <w:r w:rsidR="007A7ACB" w:rsidRPr="00082991">
              <w:rPr>
                <w:sz w:val="20"/>
              </w:rPr>
              <w:t xml:space="preserve"> – </w:t>
            </w:r>
            <w:r w:rsidR="007A7ACB" w:rsidRPr="00082991">
              <w:rPr>
                <w:sz w:val="20"/>
                <w:lang w:val="en-US"/>
              </w:rPr>
              <w:t>XVIII</w:t>
            </w:r>
            <w:proofErr w:type="gramStart"/>
            <w:r w:rsidRPr="00082991">
              <w:rPr>
                <w:sz w:val="20"/>
              </w:rPr>
              <w:t>в</w:t>
            </w:r>
            <w:proofErr w:type="gramEnd"/>
            <w:r w:rsidRPr="00082991">
              <w:rPr>
                <w:sz w:val="20"/>
              </w:rPr>
              <w:t>.»7</w:t>
            </w:r>
            <w:r w:rsidR="00E10460" w:rsidRPr="00082991">
              <w:rPr>
                <w:sz w:val="20"/>
              </w:rPr>
              <w:t xml:space="preserve"> класс. </w:t>
            </w:r>
            <w:r w:rsidR="00414267" w:rsidRPr="00082991">
              <w:rPr>
                <w:sz w:val="20"/>
              </w:rPr>
              <w:t>М., «Просвещение 2012</w:t>
            </w:r>
            <w:r w:rsidRPr="00082991">
              <w:rPr>
                <w:sz w:val="20"/>
              </w:rPr>
              <w:t xml:space="preserve">г., </w:t>
            </w:r>
            <w:r w:rsidR="00056EDA">
              <w:rPr>
                <w:sz w:val="20"/>
              </w:rPr>
              <w:t>2013г.</w:t>
            </w:r>
            <w:r w:rsidRPr="00082991">
              <w:rPr>
                <w:sz w:val="20"/>
              </w:rPr>
              <w:t>А.А.Данилов, Л.Г.Косулина.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1638C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C1638C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</w:t>
            </w:r>
            <w:r w:rsidR="00F46A40" w:rsidRPr="00082991">
              <w:rPr>
                <w:sz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01595E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7F3622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История России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901F4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общего среднего образования РФ (базовы</w:t>
            </w:r>
            <w:r w:rsidR="00583B17" w:rsidRPr="00082991">
              <w:rPr>
                <w:sz w:val="20"/>
              </w:rPr>
              <w:t>й уровень) «История России» М.,</w:t>
            </w:r>
            <w:r w:rsidR="00142F81" w:rsidRPr="00082991">
              <w:rPr>
                <w:sz w:val="20"/>
              </w:rPr>
              <w:t>«Просвещение 2009</w:t>
            </w:r>
            <w:r w:rsidRPr="00082991">
              <w:rPr>
                <w:sz w:val="20"/>
              </w:rPr>
              <w:t>г., А.А.Данилов, Л.Г.Косулина.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ACB" w:rsidRPr="00082991" w:rsidRDefault="00901F4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 «История России </w:t>
            </w:r>
            <w:r w:rsidR="007A7ACB" w:rsidRPr="00082991">
              <w:rPr>
                <w:sz w:val="20"/>
                <w:lang w:val="en-US"/>
              </w:rPr>
              <w:t>XIX</w:t>
            </w:r>
            <w:proofErr w:type="gramStart"/>
            <w:r w:rsidRPr="00082991">
              <w:rPr>
                <w:sz w:val="20"/>
              </w:rPr>
              <w:t>в</w:t>
            </w:r>
            <w:proofErr w:type="gramEnd"/>
            <w:r w:rsidRPr="00082991">
              <w:rPr>
                <w:sz w:val="20"/>
              </w:rPr>
              <w:t>.»</w:t>
            </w:r>
          </w:p>
          <w:p w:rsidR="00C1638C" w:rsidRPr="00082991" w:rsidRDefault="00E10460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8 класс. </w:t>
            </w:r>
            <w:r w:rsidR="00414267" w:rsidRPr="00082991">
              <w:rPr>
                <w:sz w:val="20"/>
              </w:rPr>
              <w:t>М., «Просвещение 2011</w:t>
            </w:r>
            <w:r w:rsidR="00901F4D" w:rsidRPr="00082991">
              <w:rPr>
                <w:sz w:val="20"/>
              </w:rPr>
              <w:t>г.,</w:t>
            </w:r>
            <w:r w:rsidR="00C577EB">
              <w:rPr>
                <w:sz w:val="20"/>
              </w:rPr>
              <w:t>2013,</w:t>
            </w:r>
            <w:r w:rsidR="00901F4D" w:rsidRPr="00082991">
              <w:rPr>
                <w:sz w:val="20"/>
              </w:rPr>
              <w:t>А.А.Данилов, Л.Г.Косулина.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1638C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B22536" w:rsidRDefault="00C1638C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C1638C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C1638C" w:rsidP="00C1638C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История России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901F4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общего среднего образования РФ (базовы</w:t>
            </w:r>
            <w:r w:rsidR="00583B17" w:rsidRPr="00082991">
              <w:rPr>
                <w:sz w:val="20"/>
              </w:rPr>
              <w:t>й уровень) «История России» М.,</w:t>
            </w:r>
            <w:r w:rsidR="00142F81" w:rsidRPr="00082991">
              <w:rPr>
                <w:sz w:val="20"/>
              </w:rPr>
              <w:t>«Просвещение 2009</w:t>
            </w:r>
            <w:r w:rsidRPr="00082991">
              <w:rPr>
                <w:sz w:val="20"/>
              </w:rPr>
              <w:t>г., А.А.Данилов, Л.Г.Косулина.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901F4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 «История России </w:t>
            </w:r>
            <w:r w:rsidR="007A7ACB" w:rsidRPr="00082991">
              <w:rPr>
                <w:sz w:val="20"/>
                <w:lang w:val="en-US"/>
              </w:rPr>
              <w:t>XX</w:t>
            </w:r>
            <w:r w:rsidR="007A7ACB" w:rsidRPr="00082991">
              <w:rPr>
                <w:sz w:val="20"/>
              </w:rPr>
              <w:t xml:space="preserve"> – начало </w:t>
            </w:r>
            <w:r w:rsidR="007A7ACB" w:rsidRPr="00082991">
              <w:rPr>
                <w:sz w:val="20"/>
                <w:lang w:val="en-US"/>
              </w:rPr>
              <w:t>XXI</w:t>
            </w:r>
            <w:proofErr w:type="gramStart"/>
            <w:r w:rsidRPr="00082991">
              <w:rPr>
                <w:sz w:val="20"/>
              </w:rPr>
              <w:t>в</w:t>
            </w:r>
            <w:proofErr w:type="gramEnd"/>
            <w:r w:rsidRPr="00082991">
              <w:rPr>
                <w:sz w:val="20"/>
              </w:rPr>
              <w:t xml:space="preserve">.» </w:t>
            </w:r>
            <w:r w:rsidR="00E10460" w:rsidRPr="00082991">
              <w:rPr>
                <w:sz w:val="20"/>
              </w:rPr>
              <w:t xml:space="preserve">9 класс. </w:t>
            </w:r>
            <w:r w:rsidR="00414267" w:rsidRPr="00082991">
              <w:rPr>
                <w:sz w:val="20"/>
              </w:rPr>
              <w:t>М., «Просвещение 2011</w:t>
            </w:r>
            <w:r w:rsidR="007A7ACB" w:rsidRPr="00082991">
              <w:rPr>
                <w:sz w:val="20"/>
              </w:rPr>
              <w:t xml:space="preserve">г., </w:t>
            </w:r>
            <w:r w:rsidR="00C577EB">
              <w:rPr>
                <w:sz w:val="20"/>
              </w:rPr>
              <w:t xml:space="preserve">2014г, </w:t>
            </w:r>
            <w:r w:rsidR="007A7ACB" w:rsidRPr="00082991">
              <w:rPr>
                <w:sz w:val="20"/>
              </w:rPr>
              <w:t xml:space="preserve">А.А.Данилов, </w:t>
            </w:r>
            <w:r w:rsidRPr="00082991">
              <w:rPr>
                <w:sz w:val="20"/>
              </w:rPr>
              <w:t>Л.Г.Косулина.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38C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CF5D4B">
            <w:pPr>
              <w:rPr>
                <w:sz w:val="20"/>
              </w:rPr>
            </w:pPr>
            <w:r w:rsidRPr="00082991">
              <w:rPr>
                <w:sz w:val="20"/>
              </w:rPr>
              <w:t>5/</w:t>
            </w:r>
            <w:r w:rsidRPr="00082991">
              <w:rPr>
                <w:sz w:val="20"/>
                <w:lang w:val="en-US"/>
              </w:rPr>
              <w:t>1</w:t>
            </w:r>
            <w:r w:rsidRPr="00082991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CF5D4B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CF5D4B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8D04F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Примерная программа основного общего образования по обществознанию 5-9кл, Л.Н.Боголюбов. Просвещение. 2013г.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8D04FD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Обществознание. 5 класс. Под ред.,  Л.Н. Боголюбова, Иванова Л.Ф. Изд. «Просвещение». 2016г.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B22536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Pr="00082991">
              <w:rPr>
                <w:sz w:val="20"/>
                <w:lang w:val="en-US"/>
              </w:rPr>
              <w:t>1</w:t>
            </w:r>
            <w:r w:rsidR="00B22536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143F4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12BB1">
            <w:pPr>
              <w:rPr>
                <w:sz w:val="20"/>
              </w:rPr>
            </w:pPr>
            <w:r w:rsidRPr="00082991">
              <w:rPr>
                <w:sz w:val="20"/>
              </w:rPr>
              <w:t>Примерная программа основного общего образования по обществознанию 5-9кл, Л.Н.Боголюбов. Просвещение. 2013г.</w:t>
            </w:r>
          </w:p>
          <w:p w:rsidR="006A6626" w:rsidRPr="00082991" w:rsidRDefault="006A6626" w:rsidP="00512BB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Обществознание. 6 класс. Авт</w:t>
            </w:r>
            <w:proofErr w:type="gramStart"/>
            <w:r w:rsidRPr="00082991">
              <w:rPr>
                <w:sz w:val="20"/>
              </w:rPr>
              <w:t>.В</w:t>
            </w:r>
            <w:proofErr w:type="gramEnd"/>
            <w:r w:rsidRPr="00082991">
              <w:rPr>
                <w:sz w:val="20"/>
              </w:rPr>
              <w:t>иноградова Н.Ф., Городецкая Н.И., Иванова Л.Ф. Под ред.,  Л.Н. Боголюбова. Москва. Изд. «Просвещение». 2013г.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143F4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Примерная программа основного общего образования по обществознанию 5-9кл, Л.Н.Боголюбов. Просвещение. 2013г.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B10F1A" w:rsidRDefault="006A6626" w:rsidP="0001595E">
            <w:pPr>
              <w:rPr>
                <w:sz w:val="20"/>
              </w:rPr>
            </w:pPr>
            <w:r w:rsidRPr="00B10F1A">
              <w:rPr>
                <w:sz w:val="20"/>
              </w:rPr>
              <w:t>Обществознани</w:t>
            </w:r>
            <w:r w:rsidR="00DE36D8">
              <w:rPr>
                <w:sz w:val="20"/>
              </w:rPr>
              <w:t>е. 7 класс. Под ред. Л.Н. Боголюбова, Л.Ф. Ивановой.</w:t>
            </w:r>
            <w:r w:rsidRPr="00B10F1A">
              <w:rPr>
                <w:sz w:val="20"/>
              </w:rPr>
              <w:t xml:space="preserve"> </w:t>
            </w:r>
            <w:r w:rsidR="000B5B56" w:rsidRPr="00B10F1A">
              <w:rPr>
                <w:sz w:val="20"/>
              </w:rPr>
              <w:t>Москва. Изд. «Просвещение». 2016</w:t>
            </w:r>
            <w:r w:rsidRPr="00B10F1A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DE36D8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8/</w:t>
            </w:r>
            <w:r w:rsidRPr="00DE36D8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143F4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Л.Н. Боголюбов, Н.И. Городицкая. 2011г.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B10F1A" w:rsidRDefault="006A6626" w:rsidP="00A4165F">
            <w:pPr>
              <w:rPr>
                <w:sz w:val="20"/>
              </w:rPr>
            </w:pPr>
            <w:r w:rsidRPr="00B10F1A">
              <w:rPr>
                <w:sz w:val="20"/>
              </w:rPr>
              <w:t xml:space="preserve">Обществознание. 8 класс. </w:t>
            </w:r>
            <w:r w:rsidR="00DE36D8">
              <w:rPr>
                <w:sz w:val="20"/>
              </w:rPr>
              <w:t>Под ред. Л.Н. Боголюбова, Городецкой.</w:t>
            </w:r>
            <w:r w:rsidRPr="00B10F1A">
              <w:rPr>
                <w:sz w:val="20"/>
              </w:rPr>
              <w:t xml:space="preserve"> Москва. Изд. «Просвещение». 2011, 2013г.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B22536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143F4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B045FA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под ред.,  Боголюбов, Н.И. Городицкая. 201</w:t>
            </w:r>
            <w:r w:rsidRPr="00082991">
              <w:rPr>
                <w:sz w:val="20"/>
                <w:lang w:val="en-US"/>
              </w:rPr>
              <w:t>2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46761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Обществознание. 9 класс. </w:t>
            </w:r>
            <w:r w:rsidR="000B5B56">
              <w:rPr>
                <w:sz w:val="20"/>
              </w:rPr>
              <w:t xml:space="preserve">Под ред. Л.Н. Боголюбова, А.Ю. </w:t>
            </w:r>
            <w:proofErr w:type="spellStart"/>
            <w:r w:rsidR="000B5B56">
              <w:rPr>
                <w:sz w:val="20"/>
              </w:rPr>
              <w:t>Лазебниковой</w:t>
            </w:r>
            <w:proofErr w:type="spellEnd"/>
            <w:r w:rsidR="000B5B56">
              <w:rPr>
                <w:sz w:val="20"/>
              </w:rPr>
              <w:t xml:space="preserve">, А.И. Матвеева </w:t>
            </w:r>
            <w:r w:rsidRPr="00082991">
              <w:rPr>
                <w:sz w:val="20"/>
              </w:rPr>
              <w:t>Москва. «Просвещение». 201</w:t>
            </w:r>
            <w:r w:rsidRPr="000B5B56">
              <w:rPr>
                <w:sz w:val="20"/>
              </w:rPr>
              <w:t>2</w:t>
            </w:r>
            <w:r w:rsidRPr="00082991">
              <w:rPr>
                <w:sz w:val="20"/>
              </w:rPr>
              <w:t>г.</w:t>
            </w:r>
            <w:r w:rsidR="00C577EB">
              <w:rPr>
                <w:sz w:val="20"/>
              </w:rPr>
              <w:t>, 2014г.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5/1</w:t>
            </w:r>
            <w:r w:rsidRPr="00082991">
              <w:rPr>
                <w:sz w:val="20"/>
                <w:lang w:val="en-US"/>
              </w:rPr>
              <w:t>1</w:t>
            </w:r>
          </w:p>
          <w:p w:rsidR="006A6626" w:rsidRPr="00B22536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Pr="00082991">
              <w:rPr>
                <w:sz w:val="20"/>
                <w:lang w:val="en-US"/>
              </w:rPr>
              <w:t>1</w:t>
            </w:r>
            <w:r w:rsidR="00B22536">
              <w:rPr>
                <w:sz w:val="20"/>
              </w:rPr>
              <w:t>2</w:t>
            </w:r>
          </w:p>
          <w:p w:rsidR="006A6626" w:rsidRPr="00B22536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  <w:p w:rsidR="006A6626" w:rsidRPr="00082991" w:rsidRDefault="006A6626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</w:t>
            </w:r>
            <w:r w:rsidRPr="00082991">
              <w:rPr>
                <w:sz w:val="20"/>
                <w:lang w:val="en-US"/>
              </w:rPr>
              <w:t>6</w:t>
            </w:r>
          </w:p>
          <w:p w:rsidR="006A6626" w:rsidRPr="00B22536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7F3622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Русский язык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по русскому языку для 5- 9 класса под ред.  М.М. Разумовской, В.И. Капинос, С.И. Львова. 2010г.</w:t>
            </w:r>
          </w:p>
          <w:p w:rsidR="006A6626" w:rsidRPr="00082991" w:rsidRDefault="006A6626" w:rsidP="00A4165F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М.М.Разумовская,  С.И. Львова, В.И. Капинос и др. </w:t>
            </w:r>
          </w:p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Русский язык. 5 класс. М.: «Дрофа», 2012г.</w:t>
            </w:r>
          </w:p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Русский язык. 6 класс. М.: «Дрофа», 2013г.</w:t>
            </w:r>
          </w:p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Русский язык. 7 класс. М.: «Дрофа», 2013.</w:t>
            </w:r>
            <w:r w:rsidR="00056EDA">
              <w:rPr>
                <w:sz w:val="20"/>
              </w:rPr>
              <w:t>, 2016г.</w:t>
            </w:r>
          </w:p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Русский язык.8 класс. М.: «Дрофа», 2013.</w:t>
            </w:r>
          </w:p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Русский язык. 9 класс. М.: «Дрофа», 2013.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6A6626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6A6626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4</w:t>
            </w:r>
          </w:p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5/1</w:t>
            </w:r>
            <w:r w:rsidRPr="00082991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83B17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Литература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56EDA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по литературе 5-</w:t>
            </w:r>
            <w:r w:rsidR="00056EDA">
              <w:rPr>
                <w:sz w:val="20"/>
              </w:rPr>
              <w:t>9</w:t>
            </w:r>
            <w:r w:rsidRPr="00082991">
              <w:rPr>
                <w:sz w:val="20"/>
              </w:rPr>
              <w:t xml:space="preserve"> </w:t>
            </w:r>
            <w:proofErr w:type="spellStart"/>
            <w:r w:rsidRPr="00082991">
              <w:rPr>
                <w:sz w:val="20"/>
              </w:rPr>
              <w:t>классыР.Н</w:t>
            </w:r>
            <w:proofErr w:type="spellEnd"/>
            <w:r w:rsidRPr="00082991">
              <w:rPr>
                <w:sz w:val="20"/>
              </w:rPr>
              <w:t xml:space="preserve">.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, Е.В. </w:t>
            </w:r>
            <w:proofErr w:type="spellStart"/>
            <w:r w:rsidRPr="00082991">
              <w:rPr>
                <w:sz w:val="20"/>
              </w:rPr>
              <w:t>Бунеево</w:t>
            </w:r>
            <w:proofErr w:type="gramStart"/>
            <w:r w:rsidRPr="00082991">
              <w:rPr>
                <w:sz w:val="20"/>
              </w:rPr>
              <w:t>й</w:t>
            </w:r>
            <w:proofErr w:type="spellEnd"/>
            <w:r w:rsidRPr="00082991">
              <w:rPr>
                <w:sz w:val="20"/>
              </w:rPr>
              <w:t>(</w:t>
            </w:r>
            <w:proofErr w:type="gramEnd"/>
            <w:r w:rsidRPr="00082991">
              <w:rPr>
                <w:sz w:val="20"/>
              </w:rPr>
              <w:t>ОС - «Школа 2100»</w:t>
            </w:r>
            <w:proofErr w:type="gramStart"/>
            <w:r w:rsidRPr="00082991">
              <w:rPr>
                <w:sz w:val="20"/>
              </w:rPr>
              <w:t>.«Баласс», 20</w:t>
            </w:r>
            <w:r w:rsidR="00056EDA">
              <w:rPr>
                <w:sz w:val="20"/>
              </w:rPr>
              <w:t>12</w:t>
            </w:r>
            <w:r w:rsidR="005A6043">
              <w:rPr>
                <w:sz w:val="20"/>
              </w:rPr>
              <w:t>г.</w:t>
            </w:r>
            <w:r w:rsidRPr="00082991">
              <w:rPr>
                <w:sz w:val="20"/>
              </w:rPr>
              <w:t>).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2C70C1">
            <w:pPr>
              <w:rPr>
                <w:sz w:val="20"/>
              </w:rPr>
            </w:pPr>
            <w:r w:rsidRPr="00082991">
              <w:rPr>
                <w:sz w:val="20"/>
              </w:rPr>
              <w:t>Р.Н. Бунеев, Е.В. Бунеева, О. В. Чиндилова  Литература 5 класс «Шаг за горизонт» Москва «</w:t>
            </w:r>
            <w:proofErr w:type="spellStart"/>
            <w:r w:rsidRPr="00082991">
              <w:rPr>
                <w:sz w:val="20"/>
              </w:rPr>
              <w:t>Баласс</w:t>
            </w:r>
            <w:proofErr w:type="spellEnd"/>
            <w:r w:rsidRPr="00082991">
              <w:rPr>
                <w:sz w:val="20"/>
              </w:rPr>
              <w:t>» 2012г.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B22536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Pr="00082991">
              <w:rPr>
                <w:sz w:val="20"/>
                <w:lang w:val="en-US"/>
              </w:rPr>
              <w:t>1</w:t>
            </w:r>
            <w:r w:rsidR="00B22536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83B17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Литература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56EDA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по литературе 5-</w:t>
            </w:r>
            <w:r w:rsidR="00056EDA">
              <w:rPr>
                <w:sz w:val="20"/>
              </w:rPr>
              <w:t>9</w:t>
            </w:r>
            <w:r w:rsidRPr="00082991">
              <w:rPr>
                <w:sz w:val="20"/>
              </w:rPr>
              <w:t xml:space="preserve">классыР.Н.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, Е.В. </w:t>
            </w:r>
            <w:proofErr w:type="spellStart"/>
            <w:r w:rsidRPr="00082991">
              <w:rPr>
                <w:sz w:val="20"/>
              </w:rPr>
              <w:t>Бунеево</w:t>
            </w:r>
            <w:proofErr w:type="gramStart"/>
            <w:r w:rsidRPr="00082991">
              <w:rPr>
                <w:sz w:val="20"/>
              </w:rPr>
              <w:t>й</w:t>
            </w:r>
            <w:proofErr w:type="spellEnd"/>
            <w:r w:rsidRPr="00082991">
              <w:rPr>
                <w:sz w:val="20"/>
              </w:rPr>
              <w:t>(</w:t>
            </w:r>
            <w:proofErr w:type="gramEnd"/>
            <w:r w:rsidRPr="00082991">
              <w:rPr>
                <w:sz w:val="20"/>
              </w:rPr>
              <w:t>ОС - «Школа 2100»</w:t>
            </w:r>
            <w:proofErr w:type="gramStart"/>
            <w:r w:rsidRPr="00082991">
              <w:rPr>
                <w:sz w:val="20"/>
              </w:rPr>
              <w:t>.«Баласс», 20</w:t>
            </w:r>
            <w:r w:rsidR="00056EDA">
              <w:rPr>
                <w:sz w:val="20"/>
              </w:rPr>
              <w:t>12</w:t>
            </w:r>
            <w:r w:rsidR="005A6043">
              <w:rPr>
                <w:sz w:val="20"/>
              </w:rPr>
              <w:t>г.</w:t>
            </w:r>
            <w:r w:rsidRPr="00082991">
              <w:rPr>
                <w:sz w:val="20"/>
              </w:rPr>
              <w:t>).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56EDA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Р.Н. </w:t>
            </w:r>
            <w:proofErr w:type="spellStart"/>
            <w:r w:rsidRPr="00082991">
              <w:rPr>
                <w:sz w:val="20"/>
              </w:rPr>
              <w:t>Бунеев</w:t>
            </w:r>
            <w:proofErr w:type="spellEnd"/>
            <w:r w:rsidRPr="00082991">
              <w:rPr>
                <w:sz w:val="20"/>
              </w:rPr>
              <w:t xml:space="preserve">, Е.В.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>.  Литература 6 класс «Год после детства» Москва «</w:t>
            </w:r>
            <w:proofErr w:type="spellStart"/>
            <w:r w:rsidRPr="00082991">
              <w:rPr>
                <w:sz w:val="20"/>
              </w:rPr>
              <w:t>Баласс</w:t>
            </w:r>
            <w:proofErr w:type="spellEnd"/>
            <w:r w:rsidRPr="00082991">
              <w:rPr>
                <w:sz w:val="20"/>
              </w:rPr>
              <w:t>» 2012г.</w:t>
            </w:r>
            <w:r w:rsidR="00056EDA">
              <w:rPr>
                <w:sz w:val="20"/>
              </w:rPr>
              <w:t>. 2016г.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FB7EF2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</w:t>
            </w:r>
            <w:r w:rsidRPr="00082991">
              <w:rPr>
                <w:sz w:val="20"/>
              </w:rPr>
              <w:lastRenderedPageBreak/>
              <w:t>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83B17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lastRenderedPageBreak/>
              <w:t>Литература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56EDA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 xml:space="preserve">Программа для общеобразовательных </w:t>
            </w:r>
            <w:r w:rsidRPr="00082991">
              <w:rPr>
                <w:sz w:val="20"/>
              </w:rPr>
              <w:lastRenderedPageBreak/>
              <w:t>учреждений по литературе 5 -</w:t>
            </w:r>
            <w:r w:rsidR="00056EDA">
              <w:rPr>
                <w:sz w:val="20"/>
              </w:rPr>
              <w:t>9</w:t>
            </w:r>
            <w:r w:rsidRPr="00082991">
              <w:rPr>
                <w:sz w:val="20"/>
              </w:rPr>
              <w:t xml:space="preserve">классыР.Н.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, Е.В. </w:t>
            </w:r>
            <w:proofErr w:type="spellStart"/>
            <w:r w:rsidRPr="00082991">
              <w:rPr>
                <w:sz w:val="20"/>
              </w:rPr>
              <w:t>Бунеевой</w:t>
            </w:r>
            <w:proofErr w:type="spellEnd"/>
            <w:r w:rsidRPr="00082991">
              <w:rPr>
                <w:sz w:val="20"/>
              </w:rPr>
              <w:t xml:space="preserve"> (ОС - «Школа 2100».«Баласс», 20</w:t>
            </w:r>
            <w:r w:rsidR="00056EDA">
              <w:rPr>
                <w:sz w:val="20"/>
              </w:rPr>
              <w:t>12</w:t>
            </w:r>
            <w:r w:rsidR="005A6043">
              <w:rPr>
                <w:sz w:val="20"/>
              </w:rPr>
              <w:t>г.</w:t>
            </w:r>
            <w:r w:rsidRPr="00082991">
              <w:rPr>
                <w:sz w:val="20"/>
              </w:rPr>
              <w:t>).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lastRenderedPageBreak/>
              <w:t>Бунеев</w:t>
            </w:r>
            <w:proofErr w:type="spellEnd"/>
            <w:r w:rsidRPr="00082991">
              <w:rPr>
                <w:sz w:val="20"/>
              </w:rPr>
              <w:t xml:space="preserve"> Р.Н.,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 Е.В.  «Путь </w:t>
            </w:r>
            <w:r w:rsidRPr="00082991">
              <w:rPr>
                <w:sz w:val="20"/>
              </w:rPr>
              <w:lastRenderedPageBreak/>
              <w:t>к станции «Я», 7 класс. М., «</w:t>
            </w:r>
            <w:proofErr w:type="spellStart"/>
            <w:r w:rsidRPr="00082991">
              <w:rPr>
                <w:sz w:val="20"/>
              </w:rPr>
              <w:t>Баласс</w:t>
            </w:r>
            <w:proofErr w:type="spellEnd"/>
            <w:r w:rsidRPr="00082991">
              <w:rPr>
                <w:sz w:val="20"/>
              </w:rPr>
              <w:t>», 2012г.</w:t>
            </w:r>
            <w:r w:rsidR="00056EDA">
              <w:rPr>
                <w:sz w:val="20"/>
              </w:rPr>
              <w:t>. 2016г.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lastRenderedPageBreak/>
              <w:t>2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56EDA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lastRenderedPageBreak/>
              <w:t>8/</w:t>
            </w:r>
            <w:r w:rsidRPr="00056EDA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r w:rsidRPr="00082991">
              <w:rPr>
                <w:sz w:val="20"/>
              </w:rPr>
              <w:t>Базовыйуровень</w:t>
            </w:r>
            <w:proofErr w:type="gramStart"/>
            <w:r w:rsidRPr="00082991">
              <w:rPr>
                <w:sz w:val="20"/>
                <w:lang w:val="en-US"/>
              </w:rPr>
              <w:t>II</w:t>
            </w:r>
            <w:proofErr w:type="gramEnd"/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83B17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Литература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A6043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Программа для общеобразовательных учреждений по литературе 5 -</w:t>
            </w:r>
            <w:r w:rsidR="005A6043">
              <w:rPr>
                <w:sz w:val="20"/>
              </w:rPr>
              <w:t>9</w:t>
            </w:r>
            <w:r w:rsidRPr="00082991">
              <w:rPr>
                <w:sz w:val="20"/>
              </w:rPr>
              <w:t xml:space="preserve">классыР.Н.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, Е.В. </w:t>
            </w:r>
            <w:proofErr w:type="spellStart"/>
            <w:r w:rsidRPr="00082991">
              <w:rPr>
                <w:sz w:val="20"/>
              </w:rPr>
              <w:t>Бунеевой</w:t>
            </w:r>
            <w:proofErr w:type="spellEnd"/>
            <w:r w:rsidRPr="00082991">
              <w:rPr>
                <w:sz w:val="20"/>
              </w:rPr>
              <w:t xml:space="preserve"> (ОС - «Школа 2100».«Баласс», 20</w:t>
            </w:r>
            <w:r w:rsidR="005A6043">
              <w:rPr>
                <w:sz w:val="20"/>
              </w:rPr>
              <w:t>12</w:t>
            </w:r>
            <w:r w:rsidRPr="00082991">
              <w:rPr>
                <w:sz w:val="20"/>
              </w:rPr>
              <w:t>).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4348E5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Бунеев</w:t>
            </w:r>
            <w:proofErr w:type="spellEnd"/>
            <w:r w:rsidRPr="00082991">
              <w:rPr>
                <w:sz w:val="20"/>
              </w:rPr>
              <w:t xml:space="preserve"> Р.Н.,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 Е.В.  «Дом без стен», 8 класс. М., «</w:t>
            </w:r>
            <w:proofErr w:type="spellStart"/>
            <w:r w:rsidRPr="00082991">
              <w:rPr>
                <w:sz w:val="20"/>
              </w:rPr>
              <w:t>Баласс</w:t>
            </w:r>
            <w:proofErr w:type="spellEnd"/>
            <w:r w:rsidRPr="00082991">
              <w:rPr>
                <w:sz w:val="20"/>
              </w:rPr>
              <w:t>», 2011г.,2012г.</w:t>
            </w:r>
            <w:r w:rsidR="005A6043">
              <w:rPr>
                <w:sz w:val="20"/>
              </w:rPr>
              <w:t>, 2016г.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B22536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83B17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Литература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A6043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Программа для общеобразовательных учреждений по литературе 5 -</w:t>
            </w:r>
            <w:r w:rsidR="005A6043">
              <w:rPr>
                <w:sz w:val="20"/>
              </w:rPr>
              <w:t>9</w:t>
            </w:r>
            <w:r w:rsidRPr="00082991">
              <w:rPr>
                <w:sz w:val="20"/>
              </w:rPr>
              <w:t xml:space="preserve">классыР.Н.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, Е.В. </w:t>
            </w:r>
            <w:proofErr w:type="spellStart"/>
            <w:r w:rsidRPr="00082991">
              <w:rPr>
                <w:sz w:val="20"/>
              </w:rPr>
              <w:t>Бунеевой</w:t>
            </w:r>
            <w:proofErr w:type="spellEnd"/>
            <w:r w:rsidRPr="00082991">
              <w:rPr>
                <w:sz w:val="20"/>
              </w:rPr>
              <w:t xml:space="preserve"> (ОС - «Школа 2100».«Баласс», 20</w:t>
            </w:r>
            <w:r w:rsidR="005A6043">
              <w:rPr>
                <w:sz w:val="20"/>
              </w:rPr>
              <w:t>12</w:t>
            </w:r>
            <w:r w:rsidRPr="00082991">
              <w:rPr>
                <w:sz w:val="20"/>
              </w:rPr>
              <w:t>).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Бунеев</w:t>
            </w:r>
            <w:proofErr w:type="spellEnd"/>
            <w:r w:rsidRPr="00082991">
              <w:rPr>
                <w:sz w:val="20"/>
              </w:rPr>
              <w:t xml:space="preserve"> Р.Н., </w:t>
            </w:r>
            <w:proofErr w:type="spellStart"/>
            <w:r w:rsidRPr="00082991">
              <w:rPr>
                <w:sz w:val="20"/>
              </w:rPr>
              <w:t>Бунеева</w:t>
            </w:r>
            <w:proofErr w:type="spellEnd"/>
            <w:r w:rsidRPr="00082991">
              <w:rPr>
                <w:sz w:val="20"/>
              </w:rPr>
              <w:t xml:space="preserve"> Е.В.  «История твоей литературы», 9 класс. М., «Баласс», 2013г.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83B17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Искусство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6D743B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«Искусство 8-9 классы» </w:t>
            </w:r>
            <w:proofErr w:type="spellStart"/>
            <w:r w:rsidRPr="00082991">
              <w:rPr>
                <w:sz w:val="20"/>
              </w:rPr>
              <w:t>Г.П.Сергеева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И.Э.Кашекова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Е.Д.Критская</w:t>
            </w:r>
            <w:proofErr w:type="spellEnd"/>
            <w:r w:rsidRPr="00082991">
              <w:rPr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«Искусство» 8-9 класс </w:t>
            </w:r>
            <w:proofErr w:type="spellStart"/>
            <w:r w:rsidRPr="00082991">
              <w:rPr>
                <w:sz w:val="20"/>
              </w:rPr>
              <w:t>Г.П.Сергеева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И.Э.Кашекова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Е.Д.Критская</w:t>
            </w:r>
            <w:proofErr w:type="spellEnd"/>
            <w:r w:rsidRPr="00082991">
              <w:rPr>
                <w:sz w:val="20"/>
              </w:rPr>
              <w:t>. Москва «Просвещение». 2013г., 2014г.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B22536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583B17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Искусство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«Искусство 8-9 классы» </w:t>
            </w:r>
            <w:proofErr w:type="spellStart"/>
            <w:r w:rsidRPr="00082991">
              <w:rPr>
                <w:sz w:val="20"/>
              </w:rPr>
              <w:t>Г.П.Сергеева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И.Э.Кашекова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Е.Д.Критская</w:t>
            </w:r>
            <w:proofErr w:type="spellEnd"/>
            <w:r w:rsidRPr="00082991">
              <w:rPr>
                <w:sz w:val="20"/>
              </w:rPr>
              <w:t>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«Искусство» 8-9 класс </w:t>
            </w:r>
            <w:proofErr w:type="spellStart"/>
            <w:r w:rsidRPr="00082991">
              <w:rPr>
                <w:sz w:val="20"/>
              </w:rPr>
              <w:t>Г.П.Сергеева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И.Э.Кашекова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Е.Д.Критская</w:t>
            </w:r>
            <w:proofErr w:type="spellEnd"/>
            <w:r w:rsidRPr="00082991">
              <w:rPr>
                <w:sz w:val="20"/>
              </w:rPr>
              <w:t>. Москва «Просвещение». 2013г. 2014г.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5/1</w:t>
            </w:r>
            <w:r w:rsidRPr="00082991">
              <w:rPr>
                <w:sz w:val="20"/>
                <w:lang w:val="en-US"/>
              </w:rPr>
              <w:t>1</w:t>
            </w:r>
          </w:p>
          <w:p w:rsidR="006A6626" w:rsidRPr="00B22536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="00B22536">
              <w:rPr>
                <w:sz w:val="20"/>
              </w:rPr>
              <w:t>12</w:t>
            </w:r>
          </w:p>
          <w:p w:rsidR="006A6626" w:rsidRPr="00082991" w:rsidRDefault="006A6626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7F3622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ИЗО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</w:t>
            </w:r>
            <w:r w:rsidRPr="00082991">
              <w:t xml:space="preserve"> «</w:t>
            </w:r>
            <w:r w:rsidRPr="00082991">
              <w:rPr>
                <w:sz w:val="20"/>
              </w:rPr>
              <w:t>Изобразительное искусство и художественный труд»</w:t>
            </w:r>
          </w:p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1-9кл. (под </w:t>
            </w:r>
            <w:proofErr w:type="spellStart"/>
            <w:r w:rsidRPr="00082991">
              <w:rPr>
                <w:sz w:val="20"/>
              </w:rPr>
              <w:t>рук</w:t>
            </w:r>
            <w:proofErr w:type="gramStart"/>
            <w:r w:rsidRPr="00082991">
              <w:rPr>
                <w:sz w:val="20"/>
              </w:rPr>
              <w:t>.и</w:t>
            </w:r>
            <w:proofErr w:type="spellEnd"/>
            <w:proofErr w:type="gramEnd"/>
            <w:r w:rsidRPr="00082991">
              <w:rPr>
                <w:sz w:val="20"/>
              </w:rPr>
              <w:t xml:space="preserve"> редакцией  академика Б.М. </w:t>
            </w:r>
            <w:proofErr w:type="spellStart"/>
            <w:r w:rsidRPr="00082991">
              <w:rPr>
                <w:sz w:val="20"/>
              </w:rPr>
              <w:t>Неменского</w:t>
            </w:r>
            <w:proofErr w:type="spellEnd"/>
            <w:r w:rsidRPr="00082991">
              <w:rPr>
                <w:sz w:val="20"/>
              </w:rPr>
              <w:t>)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>Н.А. Горяева, О.В. Островская «Декоративно-прикладное искусство» 5 класс, Москва «Просвещение», 2015г.</w:t>
            </w:r>
          </w:p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Л.А. </w:t>
            </w:r>
            <w:proofErr w:type="spellStart"/>
            <w:r w:rsidRPr="00082991">
              <w:rPr>
                <w:sz w:val="20"/>
              </w:rPr>
              <w:t>Неменская</w:t>
            </w:r>
            <w:proofErr w:type="spellEnd"/>
            <w:r w:rsidRPr="00082991">
              <w:rPr>
                <w:sz w:val="20"/>
              </w:rPr>
              <w:t xml:space="preserve"> «Искусство в жизни человека» 6 класс, Москва «Просвещение», 2014г.</w:t>
            </w:r>
          </w:p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Г.Е. Гуров, А.С. </w:t>
            </w:r>
            <w:proofErr w:type="gramStart"/>
            <w:r w:rsidRPr="00082991">
              <w:rPr>
                <w:sz w:val="20"/>
              </w:rPr>
              <w:t>Питерских</w:t>
            </w:r>
            <w:proofErr w:type="gramEnd"/>
            <w:r w:rsidRPr="00082991">
              <w:rPr>
                <w:sz w:val="20"/>
              </w:rPr>
              <w:t xml:space="preserve"> «Дизайн и архитектура в жизни человека» 7 класс</w:t>
            </w:r>
          </w:p>
          <w:p w:rsidR="006A6626" w:rsidRPr="00082991" w:rsidRDefault="006A6626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>Москва «Просвещение», 20</w:t>
            </w:r>
            <w:r w:rsidRPr="00082991">
              <w:rPr>
                <w:sz w:val="20"/>
                <w:lang w:val="en-US"/>
              </w:rPr>
              <w:t>13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6A6626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5/1</w:t>
            </w:r>
            <w:r w:rsidRPr="00082991">
              <w:rPr>
                <w:sz w:val="20"/>
                <w:lang w:val="en-US"/>
              </w:rPr>
              <w:t>1</w:t>
            </w:r>
          </w:p>
          <w:p w:rsidR="006A6626" w:rsidRPr="00B22536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="00B22536">
              <w:rPr>
                <w:sz w:val="20"/>
              </w:rPr>
              <w:t>12</w:t>
            </w:r>
          </w:p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  <w:p w:rsidR="006A6626" w:rsidRPr="00704DF6" w:rsidRDefault="006A6626" w:rsidP="0001595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7F3622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Технология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учреждений.</w:t>
            </w:r>
          </w:p>
          <w:p w:rsidR="006A6626" w:rsidRPr="00082991" w:rsidRDefault="006A6626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(под</w:t>
            </w:r>
            <w:proofErr w:type="gramStart"/>
            <w:r w:rsidRPr="00082991">
              <w:rPr>
                <w:sz w:val="20"/>
              </w:rPr>
              <w:t>.р</w:t>
            </w:r>
            <w:proofErr w:type="gramEnd"/>
            <w:r w:rsidRPr="00082991">
              <w:rPr>
                <w:sz w:val="20"/>
              </w:rPr>
              <w:t>ед. Н.В. Хохлова, П.С. СамородскихН.В. Синицина, В.Д.Симоненко, Москва 2007)</w:t>
            </w:r>
          </w:p>
          <w:p w:rsidR="006A6626" w:rsidRPr="00082991" w:rsidRDefault="006A6626" w:rsidP="0001595E">
            <w:pPr>
              <w:rPr>
                <w:sz w:val="20"/>
              </w:rPr>
            </w:pPr>
          </w:p>
          <w:p w:rsidR="006A6626" w:rsidRPr="00082991" w:rsidRDefault="006A6626" w:rsidP="0006426A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учреждений. </w:t>
            </w:r>
            <w:proofErr w:type="spellStart"/>
            <w:r w:rsidRPr="00082991">
              <w:rPr>
                <w:sz w:val="20"/>
              </w:rPr>
              <w:t>Ю.Л.Хотунцев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В.Д.Симоненко</w:t>
            </w:r>
            <w:proofErr w:type="spellEnd"/>
            <w:r w:rsidRPr="00082991">
              <w:rPr>
                <w:sz w:val="20"/>
              </w:rPr>
              <w:t>. М – «Просвещение» 2010г.</w:t>
            </w:r>
          </w:p>
          <w:p w:rsidR="006A6626" w:rsidRPr="00082991" w:rsidRDefault="006A6626" w:rsidP="0001595E">
            <w:pPr>
              <w:rPr>
                <w:sz w:val="20"/>
              </w:rPr>
            </w:pPr>
          </w:p>
          <w:p w:rsidR="006A6626" w:rsidRPr="00082991" w:rsidRDefault="006A6626" w:rsidP="0001595E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2991">
              <w:rPr>
                <w:sz w:val="20"/>
              </w:rPr>
              <w:t>5 кл. Н.В.Синицына</w:t>
            </w:r>
            <w:proofErr w:type="gramStart"/>
            <w:r w:rsidRPr="00082991">
              <w:rPr>
                <w:sz w:val="20"/>
              </w:rPr>
              <w:t xml:space="preserve">., </w:t>
            </w:r>
            <w:proofErr w:type="gramEnd"/>
            <w:r w:rsidRPr="00082991">
              <w:rPr>
                <w:sz w:val="20"/>
              </w:rPr>
              <w:t>В.Д.Симоненко «Технологии ведения дома» М.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 2013г.</w:t>
            </w:r>
          </w:p>
          <w:p w:rsidR="006A6626" w:rsidRPr="00082991" w:rsidRDefault="006A6626" w:rsidP="001C0E7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2991">
              <w:rPr>
                <w:sz w:val="20"/>
              </w:rPr>
              <w:t>5кл. Тищенко А.Т., Симоненко В.Д., «Технология. Индустриальные технологии» М.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 2013г.</w:t>
            </w:r>
          </w:p>
          <w:p w:rsidR="006A6626" w:rsidRPr="00082991" w:rsidRDefault="006A6626" w:rsidP="000159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2991">
              <w:rPr>
                <w:sz w:val="20"/>
              </w:rPr>
              <w:t>6 кл</w:t>
            </w:r>
            <w:proofErr w:type="gramStart"/>
            <w:r w:rsidRPr="00082991">
              <w:rPr>
                <w:sz w:val="20"/>
              </w:rPr>
              <w:t>.С</w:t>
            </w:r>
            <w:proofErr w:type="gramEnd"/>
            <w:r w:rsidRPr="00082991">
              <w:rPr>
                <w:sz w:val="20"/>
              </w:rPr>
              <w:t>имоненко В.Д., Синицына Н.В.,«Технология. Обслуживающий труд» М.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 2013г.</w:t>
            </w:r>
          </w:p>
          <w:p w:rsidR="006A6626" w:rsidRPr="00082991" w:rsidRDefault="006A6626" w:rsidP="000159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2991">
              <w:rPr>
                <w:sz w:val="20"/>
              </w:rPr>
              <w:t xml:space="preserve">6кл. Тищенко А.Т., Симоненко В.Д., </w:t>
            </w:r>
            <w:proofErr w:type="spellStart"/>
            <w:r w:rsidRPr="00082991">
              <w:rPr>
                <w:sz w:val="20"/>
              </w:rPr>
              <w:t>СамородскийП.С.«Технология</w:t>
            </w:r>
            <w:proofErr w:type="spellEnd"/>
            <w:r w:rsidRPr="00082991">
              <w:rPr>
                <w:sz w:val="20"/>
              </w:rPr>
              <w:t>. Технический труд». » М.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 2013г.</w:t>
            </w:r>
          </w:p>
          <w:p w:rsidR="006A6626" w:rsidRPr="00082991" w:rsidRDefault="006A6626" w:rsidP="0001595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2991">
              <w:rPr>
                <w:sz w:val="20"/>
              </w:rPr>
              <w:t>7 кл.  В.Д. Симоненко. О.В. Табурчак, Н.«Технология. Обслуживающий труд» М.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 2013г.</w:t>
            </w:r>
          </w:p>
          <w:p w:rsidR="006A6626" w:rsidRPr="00082991" w:rsidRDefault="006A6626" w:rsidP="00B9243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82991">
              <w:rPr>
                <w:sz w:val="20"/>
              </w:rPr>
              <w:t xml:space="preserve">7кл. Тищенко А.Т., Симоненко В.Д., </w:t>
            </w:r>
            <w:proofErr w:type="spellStart"/>
            <w:r w:rsidRPr="00082991">
              <w:rPr>
                <w:sz w:val="20"/>
              </w:rPr>
              <w:t>СамородскийП.С.«Технология</w:t>
            </w:r>
            <w:proofErr w:type="spellEnd"/>
            <w:r w:rsidRPr="00082991">
              <w:rPr>
                <w:sz w:val="20"/>
              </w:rPr>
              <w:t>. Технический труд». » М.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 2013г.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6A6626" w:rsidRPr="00082991" w:rsidRDefault="006A6626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6A6626" w:rsidRDefault="006A6626" w:rsidP="0001595E">
            <w:pPr>
              <w:jc w:val="center"/>
              <w:rPr>
                <w:sz w:val="20"/>
              </w:rPr>
            </w:pPr>
          </w:p>
          <w:p w:rsidR="00110AC8" w:rsidRPr="00082991" w:rsidRDefault="00110AC8" w:rsidP="0001595E">
            <w:pPr>
              <w:jc w:val="center"/>
              <w:rPr>
                <w:sz w:val="20"/>
              </w:rPr>
            </w:pPr>
          </w:p>
        </w:tc>
      </w:tr>
      <w:tr w:rsidR="000754E7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8/</w:t>
            </w:r>
            <w:r w:rsidR="00B22536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CF5D4B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704DF6" w:rsidP="00CF5D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Технология (черчение)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CF5D4B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 для общеобразовательных учреждений по Черчению образовательная область «Технология»   автор Н.Г.Преображенская 2003г.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CF5D4B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Черчение Н.Г.Преображенская. Изд. 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 2011г.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A4737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737" w:rsidRPr="00B22536" w:rsidRDefault="009A4737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737" w:rsidRPr="00082991" w:rsidRDefault="009A4737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737" w:rsidRPr="00B16432" w:rsidRDefault="009A4737" w:rsidP="007F3622">
            <w:pPr>
              <w:jc w:val="center"/>
              <w:rPr>
                <w:sz w:val="20"/>
              </w:rPr>
            </w:pPr>
            <w:r w:rsidRPr="00B16432">
              <w:rPr>
                <w:sz w:val="20"/>
              </w:rPr>
              <w:t>Технология (</w:t>
            </w:r>
            <w:proofErr w:type="spellStart"/>
            <w:proofErr w:type="gramStart"/>
            <w:r w:rsidRPr="00B16432">
              <w:rPr>
                <w:sz w:val="20"/>
              </w:rPr>
              <w:t>информа</w:t>
            </w:r>
            <w:r>
              <w:rPr>
                <w:sz w:val="20"/>
              </w:rPr>
              <w:t>-</w:t>
            </w:r>
            <w:r w:rsidRPr="00B16432">
              <w:rPr>
                <w:sz w:val="20"/>
              </w:rPr>
              <w:t>ционная</w:t>
            </w:r>
            <w:proofErr w:type="spellEnd"/>
            <w:proofErr w:type="gramEnd"/>
            <w:r w:rsidRPr="00B16432">
              <w:rPr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737" w:rsidRPr="00082991" w:rsidRDefault="009A4737" w:rsidP="003523A0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составлена на основе программы базового курса «Информатика и ИКТ» для основной школы (7-9 классы). Н.Д. </w:t>
            </w:r>
            <w:proofErr w:type="spellStart"/>
            <w:r w:rsidRPr="00082991">
              <w:rPr>
                <w:sz w:val="20"/>
              </w:rPr>
              <w:t>Угринович</w:t>
            </w:r>
            <w:proofErr w:type="spellEnd"/>
            <w:r w:rsidRPr="00082991">
              <w:rPr>
                <w:sz w:val="20"/>
              </w:rPr>
              <w:t>. 2007г.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737" w:rsidRPr="00202B18" w:rsidRDefault="009A4737" w:rsidP="0006426A">
            <w:pPr>
              <w:rPr>
                <w:sz w:val="20"/>
                <w:highlight w:val="yellow"/>
              </w:rPr>
            </w:pPr>
            <w:proofErr w:type="spellStart"/>
            <w:r w:rsidRPr="00082991">
              <w:rPr>
                <w:sz w:val="20"/>
              </w:rPr>
              <w:t>Угринович</w:t>
            </w:r>
            <w:proofErr w:type="spellEnd"/>
            <w:r w:rsidRPr="00082991">
              <w:rPr>
                <w:sz w:val="20"/>
              </w:rPr>
              <w:t xml:space="preserve"> Н.Д., Информатика, учебник для 9 класса. </w:t>
            </w:r>
            <w:proofErr w:type="gramStart"/>
            <w:r w:rsidRPr="00082991">
              <w:rPr>
                <w:sz w:val="20"/>
              </w:rPr>
              <w:t>–Б</w:t>
            </w:r>
            <w:proofErr w:type="gramEnd"/>
            <w:r w:rsidRPr="00082991">
              <w:rPr>
                <w:sz w:val="20"/>
              </w:rPr>
              <w:t>ином, Лаборатория знаний,201</w:t>
            </w:r>
            <w:r>
              <w:rPr>
                <w:sz w:val="20"/>
              </w:rPr>
              <w:t>3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4737" w:rsidRPr="00082991" w:rsidRDefault="009A4737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0754E7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CF5D4B">
            <w:pPr>
              <w:rPr>
                <w:sz w:val="20"/>
              </w:rPr>
            </w:pPr>
            <w:r w:rsidRPr="00082991">
              <w:rPr>
                <w:sz w:val="20"/>
              </w:rPr>
              <w:t>5/</w:t>
            </w:r>
            <w:r w:rsidRPr="00082991">
              <w:rPr>
                <w:sz w:val="20"/>
                <w:lang w:val="en-US"/>
              </w:rPr>
              <w:t>1</w:t>
            </w:r>
            <w:r w:rsidRPr="00082991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CF5D4B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CF5D4B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География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8D04F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по курсу </w:t>
            </w:r>
            <w:r w:rsidRPr="00082991">
              <w:rPr>
                <w:bCs/>
                <w:iCs/>
                <w:sz w:val="20"/>
              </w:rPr>
              <w:t>«География. Планета Земля», Автор:</w:t>
            </w:r>
            <w:r w:rsidR="00B16432">
              <w:rPr>
                <w:bCs/>
                <w:iCs/>
                <w:sz w:val="20"/>
              </w:rPr>
              <w:t xml:space="preserve"> </w:t>
            </w:r>
            <w:proofErr w:type="spellStart"/>
            <w:r w:rsidRPr="00082991">
              <w:rPr>
                <w:bCs/>
                <w:iCs/>
                <w:sz w:val="20"/>
              </w:rPr>
              <w:t>Лобжанидзе</w:t>
            </w:r>
            <w:proofErr w:type="spellEnd"/>
            <w:r w:rsidRPr="00082991">
              <w:rPr>
                <w:bCs/>
                <w:iCs/>
                <w:sz w:val="20"/>
              </w:rPr>
              <w:t xml:space="preserve"> А.А. 2011г.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115B10">
            <w:pPr>
              <w:rPr>
                <w:bCs/>
                <w:iCs/>
                <w:sz w:val="20"/>
              </w:rPr>
            </w:pPr>
            <w:r w:rsidRPr="00082991">
              <w:rPr>
                <w:bCs/>
                <w:iCs/>
                <w:sz w:val="20"/>
              </w:rPr>
              <w:t xml:space="preserve">5-6 класс. </w:t>
            </w:r>
            <w:proofErr w:type="spellStart"/>
            <w:r w:rsidRPr="00082991">
              <w:rPr>
                <w:bCs/>
                <w:iCs/>
                <w:sz w:val="20"/>
              </w:rPr>
              <w:t>Лобжанидзе</w:t>
            </w:r>
            <w:proofErr w:type="spellEnd"/>
            <w:r w:rsidRPr="00082991">
              <w:rPr>
                <w:bCs/>
                <w:iCs/>
                <w:sz w:val="20"/>
              </w:rPr>
              <w:t xml:space="preserve"> А.А.</w:t>
            </w:r>
          </w:p>
          <w:p w:rsidR="000754E7" w:rsidRPr="00082991" w:rsidRDefault="000754E7" w:rsidP="00E92FD9">
            <w:pPr>
              <w:rPr>
                <w:sz w:val="20"/>
              </w:rPr>
            </w:pPr>
            <w:r w:rsidRPr="00082991">
              <w:rPr>
                <w:bCs/>
                <w:iCs/>
                <w:sz w:val="20"/>
              </w:rPr>
              <w:t xml:space="preserve">«Планета Земля», </w:t>
            </w:r>
            <w:r w:rsidR="00E92FD9">
              <w:rPr>
                <w:sz w:val="20"/>
              </w:rPr>
              <w:t>изд-во «Просвещение», 2015</w:t>
            </w:r>
            <w:r w:rsidR="005A6043">
              <w:rPr>
                <w:sz w:val="20"/>
              </w:rPr>
              <w:t>, 2016г.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754E7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B22536" w:rsidRDefault="000754E7" w:rsidP="00B22536">
            <w:pPr>
              <w:rPr>
                <w:sz w:val="20"/>
              </w:rPr>
            </w:pPr>
            <w:r w:rsidRPr="00082991">
              <w:rPr>
                <w:sz w:val="20"/>
              </w:rPr>
              <w:lastRenderedPageBreak/>
              <w:t>6/</w:t>
            </w:r>
            <w:r w:rsidRPr="00E92FD9">
              <w:rPr>
                <w:sz w:val="20"/>
              </w:rPr>
              <w:t>1</w:t>
            </w:r>
            <w:r w:rsidR="00B22536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7F3622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География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по курсу </w:t>
            </w:r>
            <w:r w:rsidRPr="00082991">
              <w:rPr>
                <w:bCs/>
                <w:iCs/>
                <w:sz w:val="20"/>
              </w:rPr>
              <w:t>«География. Планета Земля», Автор</w:t>
            </w:r>
            <w:proofErr w:type="gramStart"/>
            <w:r w:rsidRPr="00082991">
              <w:rPr>
                <w:bCs/>
                <w:iCs/>
                <w:sz w:val="20"/>
              </w:rPr>
              <w:t>:Л</w:t>
            </w:r>
            <w:proofErr w:type="gramEnd"/>
            <w:r w:rsidRPr="00082991">
              <w:rPr>
                <w:bCs/>
                <w:iCs/>
                <w:sz w:val="20"/>
              </w:rPr>
              <w:t>обжанидзе А.А. 2011г.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bCs/>
                <w:iCs/>
                <w:sz w:val="20"/>
              </w:rPr>
            </w:pPr>
            <w:r w:rsidRPr="00082991">
              <w:rPr>
                <w:bCs/>
                <w:iCs/>
                <w:sz w:val="20"/>
              </w:rPr>
              <w:t>5-6 класс. Лобжанидзе А.А.</w:t>
            </w:r>
          </w:p>
          <w:p w:rsidR="000754E7" w:rsidRPr="00082991" w:rsidRDefault="000754E7" w:rsidP="005A6043">
            <w:pPr>
              <w:rPr>
                <w:bCs/>
                <w:iCs/>
                <w:sz w:val="20"/>
              </w:rPr>
            </w:pPr>
            <w:r w:rsidRPr="00082991">
              <w:rPr>
                <w:bCs/>
                <w:iCs/>
                <w:sz w:val="20"/>
              </w:rPr>
              <w:t xml:space="preserve">«Планета Земля», </w:t>
            </w:r>
            <w:r w:rsidRPr="00082991">
              <w:rPr>
                <w:sz w:val="20"/>
              </w:rPr>
              <w:t xml:space="preserve">изд-во «Просвещение», </w:t>
            </w:r>
            <w:r w:rsidR="00E92FD9">
              <w:rPr>
                <w:sz w:val="20"/>
              </w:rPr>
              <w:t xml:space="preserve">2015, </w:t>
            </w:r>
            <w:r w:rsidRPr="00082991">
              <w:rPr>
                <w:sz w:val="20"/>
              </w:rPr>
              <w:t>201</w:t>
            </w:r>
            <w:r w:rsidR="005A6043">
              <w:rPr>
                <w:sz w:val="20"/>
              </w:rPr>
              <w:t>6</w:t>
            </w:r>
            <w:r w:rsidRPr="00082991">
              <w:rPr>
                <w:sz w:val="20"/>
              </w:rPr>
              <w:t>год.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0754E7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География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bCs/>
                <w:iCs/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по курсу «Земля и люди», </w:t>
            </w:r>
            <w:r w:rsidRPr="00082991">
              <w:rPr>
                <w:bCs/>
                <w:iCs/>
                <w:sz w:val="20"/>
              </w:rPr>
              <w:t>Авторы: Кузнецов А.П., Савельева Л.Е., Дронов В.П. 2011г.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bCs/>
                <w:iCs/>
                <w:sz w:val="20"/>
              </w:rPr>
            </w:pPr>
            <w:r w:rsidRPr="00082991">
              <w:rPr>
                <w:sz w:val="20"/>
              </w:rPr>
              <w:t xml:space="preserve">7 класс. </w:t>
            </w:r>
            <w:r w:rsidRPr="00082991">
              <w:rPr>
                <w:bCs/>
                <w:iCs/>
                <w:sz w:val="20"/>
              </w:rPr>
              <w:t>Кузнецов А. П., Савельева Л.Е., Дронов В.П.</w:t>
            </w:r>
          </w:p>
          <w:p w:rsidR="000754E7" w:rsidRPr="00082991" w:rsidRDefault="000754E7" w:rsidP="005A6043">
            <w:pPr>
              <w:rPr>
                <w:sz w:val="20"/>
              </w:rPr>
            </w:pPr>
            <w:r w:rsidRPr="00082991">
              <w:rPr>
                <w:bCs/>
                <w:iCs/>
                <w:sz w:val="20"/>
              </w:rPr>
              <w:t>«Земля и люди»,</w:t>
            </w:r>
            <w:r w:rsidRPr="00082991">
              <w:rPr>
                <w:sz w:val="20"/>
              </w:rPr>
              <w:t xml:space="preserve"> изд-во «Просвещение», </w:t>
            </w:r>
            <w:r w:rsidR="005A6043">
              <w:rPr>
                <w:sz w:val="20"/>
              </w:rPr>
              <w:t>2016г</w:t>
            </w:r>
            <w:proofErr w:type="gramStart"/>
            <w:r w:rsidR="005A6043">
              <w:rPr>
                <w:sz w:val="20"/>
              </w:rPr>
              <w:t>.</w:t>
            </w:r>
            <w:r w:rsidRPr="00082991">
              <w:rPr>
                <w:sz w:val="20"/>
              </w:rPr>
              <w:t>.</w:t>
            </w:r>
            <w:proofErr w:type="gramEnd"/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0754E7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</w:t>
            </w:r>
            <w:r w:rsidRPr="00082991">
              <w:rPr>
                <w:sz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География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</w:t>
            </w:r>
            <w:proofErr w:type="gramStart"/>
            <w:r w:rsidRPr="00082991">
              <w:rPr>
                <w:sz w:val="20"/>
              </w:rPr>
              <w:t>общеобразовательных</w:t>
            </w:r>
            <w:proofErr w:type="gramEnd"/>
            <w:r w:rsidRPr="00082991">
              <w:rPr>
                <w:sz w:val="20"/>
              </w:rPr>
              <w:t xml:space="preserve"> учрежденийпо курсу</w:t>
            </w:r>
            <w:r w:rsidRPr="00082991">
              <w:rPr>
                <w:bCs/>
                <w:iCs/>
                <w:sz w:val="20"/>
              </w:rPr>
              <w:t xml:space="preserve"> «География. Россия: природа, население, хозяйство»,   Авторы: Дронов В.П., Савельева Л.Е. 2011г.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B045FA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8 класс. </w:t>
            </w:r>
            <w:r w:rsidRPr="00082991">
              <w:rPr>
                <w:bCs/>
                <w:iCs/>
                <w:sz w:val="20"/>
              </w:rPr>
              <w:t>Дронов В.П., Савельева Л.Е.</w:t>
            </w:r>
            <w:r w:rsidRPr="00082991">
              <w:rPr>
                <w:sz w:val="20"/>
              </w:rPr>
              <w:t xml:space="preserve"> «География. Россия: природа, </w:t>
            </w:r>
            <w:proofErr w:type="spellStart"/>
            <w:r w:rsidRPr="00082991">
              <w:rPr>
                <w:sz w:val="20"/>
              </w:rPr>
              <w:t>население</w:t>
            </w:r>
            <w:proofErr w:type="gramStart"/>
            <w:r w:rsidRPr="00082991">
              <w:rPr>
                <w:sz w:val="20"/>
              </w:rPr>
              <w:t>,х</w:t>
            </w:r>
            <w:proofErr w:type="gramEnd"/>
            <w:r w:rsidRPr="00082991">
              <w:rPr>
                <w:sz w:val="20"/>
              </w:rPr>
              <w:t>озяйство</w:t>
            </w:r>
            <w:proofErr w:type="spellEnd"/>
            <w:r w:rsidRPr="00082991">
              <w:rPr>
                <w:sz w:val="20"/>
              </w:rPr>
              <w:t>», часть 1, Изд. «Просвещение», 2016г.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0754E7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B22536" w:rsidRDefault="000754E7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География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bCs/>
                <w:iCs/>
                <w:sz w:val="20"/>
              </w:rPr>
            </w:pPr>
            <w:r w:rsidRPr="00082991">
              <w:rPr>
                <w:sz w:val="20"/>
              </w:rPr>
              <w:t xml:space="preserve">Программа для </w:t>
            </w:r>
            <w:proofErr w:type="gramStart"/>
            <w:r w:rsidRPr="00082991">
              <w:rPr>
                <w:sz w:val="20"/>
              </w:rPr>
              <w:t>общеобразовательных</w:t>
            </w:r>
            <w:proofErr w:type="gramEnd"/>
            <w:r w:rsidRPr="00082991">
              <w:rPr>
                <w:sz w:val="20"/>
              </w:rPr>
              <w:t xml:space="preserve"> учрежденийпо курсу</w:t>
            </w:r>
            <w:r w:rsidRPr="00082991">
              <w:rPr>
                <w:bCs/>
                <w:iCs/>
                <w:sz w:val="20"/>
              </w:rPr>
              <w:t xml:space="preserve"> «География. Россия: природа, население, хозяйство»,   Авторы: Дронов В.П., Савельева Л.Е. 2011г.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9 класс. </w:t>
            </w:r>
            <w:r w:rsidRPr="00082991">
              <w:rPr>
                <w:bCs/>
                <w:iCs/>
                <w:sz w:val="20"/>
              </w:rPr>
              <w:t>Дронов В.П., Савельева Л.Е.</w:t>
            </w:r>
            <w:r w:rsidRPr="00082991">
              <w:rPr>
                <w:sz w:val="20"/>
              </w:rPr>
              <w:t xml:space="preserve"> «География. Россия: природа, население, хозяйство», часть 2, «Просвещение», 2012, 2015 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0754E7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  <w:p w:rsidR="000754E7" w:rsidRPr="00082991" w:rsidRDefault="000754E7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</w:t>
            </w:r>
            <w:r w:rsidRPr="00082991">
              <w:rPr>
                <w:sz w:val="20"/>
                <w:lang w:val="en-US"/>
              </w:rPr>
              <w:t>6</w:t>
            </w:r>
          </w:p>
          <w:p w:rsidR="000754E7" w:rsidRPr="00B22536" w:rsidRDefault="000754E7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Физика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</w:t>
            </w:r>
            <w:proofErr w:type="gramStart"/>
            <w:r w:rsidRPr="00082991">
              <w:rPr>
                <w:sz w:val="20"/>
              </w:rPr>
              <w:t>общеобразовательных</w:t>
            </w:r>
            <w:proofErr w:type="gramEnd"/>
            <w:r w:rsidRPr="00082991">
              <w:rPr>
                <w:sz w:val="20"/>
              </w:rPr>
              <w:t xml:space="preserve"> учреждении  </w:t>
            </w:r>
            <w:proofErr w:type="spellStart"/>
            <w:r w:rsidRPr="00082991">
              <w:rPr>
                <w:sz w:val="20"/>
              </w:rPr>
              <w:t>Е.М.Гутник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А.В.Перышкин</w:t>
            </w:r>
            <w:proofErr w:type="spellEnd"/>
          </w:p>
          <w:p w:rsidR="000754E7" w:rsidRPr="00082991" w:rsidRDefault="000754E7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Физика 7-9 классы 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396B67">
            <w:pPr>
              <w:rPr>
                <w:sz w:val="20"/>
              </w:rPr>
            </w:pPr>
            <w:r w:rsidRPr="00082991">
              <w:rPr>
                <w:sz w:val="20"/>
              </w:rPr>
              <w:t>Физика 7 класс, А.В.Перышкин2012г.</w:t>
            </w:r>
            <w:r w:rsidR="00C577EB">
              <w:rPr>
                <w:sz w:val="20"/>
              </w:rPr>
              <w:t>, 2014г.</w:t>
            </w:r>
            <w:r w:rsidR="005A6043">
              <w:rPr>
                <w:sz w:val="20"/>
              </w:rPr>
              <w:t>,2016г.</w:t>
            </w:r>
          </w:p>
          <w:p w:rsidR="000754E7" w:rsidRPr="00082991" w:rsidRDefault="000754E7" w:rsidP="00396B67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Физика 8 класс, </w:t>
            </w:r>
            <w:proofErr w:type="spellStart"/>
            <w:r w:rsidRPr="00082991">
              <w:rPr>
                <w:sz w:val="20"/>
              </w:rPr>
              <w:t>А.В.Перышкин</w:t>
            </w:r>
            <w:proofErr w:type="spellEnd"/>
            <w:r w:rsidRPr="00082991">
              <w:rPr>
                <w:sz w:val="20"/>
              </w:rPr>
              <w:t xml:space="preserve"> 2012.  Москва «Просвещение»</w:t>
            </w:r>
          </w:p>
          <w:p w:rsidR="000754E7" w:rsidRPr="00082991" w:rsidRDefault="000754E7" w:rsidP="00396B67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Физика 9 класс, </w:t>
            </w:r>
            <w:proofErr w:type="spellStart"/>
            <w:r w:rsidRPr="00082991">
              <w:rPr>
                <w:sz w:val="20"/>
              </w:rPr>
              <w:t>А.В.Перышкин</w:t>
            </w:r>
            <w:proofErr w:type="spellEnd"/>
            <w:r w:rsidRPr="00082991">
              <w:rPr>
                <w:sz w:val="20"/>
              </w:rPr>
              <w:t xml:space="preserve">. </w:t>
            </w:r>
            <w:proofErr w:type="spellStart"/>
            <w:r w:rsidRPr="00082991">
              <w:rPr>
                <w:sz w:val="20"/>
              </w:rPr>
              <w:t>Е.М.Гутник</w:t>
            </w:r>
            <w:proofErr w:type="spellEnd"/>
            <w:r w:rsidRPr="00082991">
              <w:rPr>
                <w:sz w:val="20"/>
              </w:rPr>
              <w:t>. 2012. Москва «Просвещение»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54E7" w:rsidRPr="00082991" w:rsidRDefault="000754E7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0754E7" w:rsidRPr="00082991" w:rsidRDefault="000754E7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0754E7" w:rsidRPr="00082991" w:rsidRDefault="000754E7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5/11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04DF6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04DF6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Биология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 xml:space="preserve">Программа по биологии  для 5 класса к </w:t>
            </w:r>
            <w:proofErr w:type="gramStart"/>
            <w:r>
              <w:rPr>
                <w:sz w:val="20"/>
              </w:rPr>
              <w:t>УМК И.</w:t>
            </w:r>
            <w:proofErr w:type="gramEnd"/>
            <w:r>
              <w:rPr>
                <w:sz w:val="20"/>
              </w:rPr>
              <w:t>Н. Пономарёвой. (М.:</w:t>
            </w:r>
            <w:proofErr w:type="spellStart"/>
            <w:r>
              <w:rPr>
                <w:sz w:val="20"/>
              </w:rPr>
              <w:t>Вентана</w:t>
            </w:r>
            <w:proofErr w:type="spellEnd"/>
            <w:r>
              <w:rPr>
                <w:sz w:val="20"/>
              </w:rPr>
              <w:t xml:space="preserve"> – Граф) 2015г.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396B67">
            <w:pPr>
              <w:rPr>
                <w:sz w:val="20"/>
              </w:rPr>
            </w:pPr>
            <w:r>
              <w:rPr>
                <w:sz w:val="20"/>
              </w:rPr>
              <w:t>Биология 5 класс</w:t>
            </w:r>
            <w:r w:rsidR="00F4788A">
              <w:rPr>
                <w:sz w:val="20"/>
              </w:rPr>
              <w:t xml:space="preserve">, Пономарёва И.Н., Николаев И.В., Корнилова О.А. М.: </w:t>
            </w:r>
            <w:proofErr w:type="spellStart"/>
            <w:r w:rsidR="00F4788A">
              <w:rPr>
                <w:sz w:val="20"/>
              </w:rPr>
              <w:t>Вентана</w:t>
            </w:r>
            <w:proofErr w:type="spellEnd"/>
            <w:r w:rsidR="00F4788A">
              <w:rPr>
                <w:sz w:val="20"/>
              </w:rPr>
              <w:t>-Граф, 2015г.</w:t>
            </w:r>
            <w:r w:rsidR="005A6043">
              <w:rPr>
                <w:sz w:val="20"/>
              </w:rPr>
              <w:t>,2016г.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704DF6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945C54" w:rsidRDefault="00945C54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6/</w:t>
            </w:r>
            <w:r w:rsidR="00B22536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Биология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Авторская программа Пономарёва И.Н., Кучменко В.С., Симонова Л.В., 6 </w:t>
            </w:r>
            <w:proofErr w:type="spellStart"/>
            <w:r w:rsidRPr="00082991">
              <w:rPr>
                <w:sz w:val="20"/>
              </w:rPr>
              <w:t>класс</w:t>
            </w:r>
            <w:proofErr w:type="gramStart"/>
            <w:r w:rsidRPr="00082991">
              <w:rPr>
                <w:sz w:val="20"/>
              </w:rPr>
              <w:t>.Б</w:t>
            </w:r>
            <w:proofErr w:type="gramEnd"/>
            <w:r w:rsidRPr="00082991">
              <w:rPr>
                <w:sz w:val="20"/>
              </w:rPr>
              <w:t>иология</w:t>
            </w:r>
            <w:proofErr w:type="spellEnd"/>
            <w:r w:rsidRPr="00082991">
              <w:rPr>
                <w:sz w:val="20"/>
              </w:rPr>
              <w:t>.-М.: Вентана-Граф,2010</w:t>
            </w:r>
            <w:r w:rsidR="00E837B8">
              <w:rPr>
                <w:sz w:val="20"/>
              </w:rPr>
              <w:t>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504385">
            <w:pPr>
              <w:rPr>
                <w:sz w:val="20"/>
              </w:rPr>
            </w:pPr>
            <w:r w:rsidRPr="00082991">
              <w:rPr>
                <w:sz w:val="20"/>
              </w:rPr>
              <w:t>Биология 6 класс. Пономарева И.Н., В.С.Кучменко. М.: Вента-Граф, 2011г</w:t>
            </w:r>
            <w:r>
              <w:rPr>
                <w:sz w:val="20"/>
              </w:rPr>
              <w:t>., 2015г.</w:t>
            </w:r>
            <w:r w:rsidR="005A6043">
              <w:rPr>
                <w:sz w:val="20"/>
              </w:rPr>
              <w:t>,2016г.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autoSpaceDE w:val="0"/>
              <w:autoSpaceDN w:val="0"/>
              <w:jc w:val="center"/>
              <w:rPr>
                <w:sz w:val="20"/>
              </w:rPr>
            </w:pPr>
            <w:r w:rsidRPr="00082991">
              <w:rPr>
                <w:sz w:val="20"/>
              </w:rPr>
              <w:t>Биология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autoSpaceDE w:val="0"/>
              <w:autoSpaceDN w:val="0"/>
              <w:rPr>
                <w:sz w:val="20"/>
              </w:rPr>
            </w:pPr>
            <w:r w:rsidRPr="00082991">
              <w:rPr>
                <w:sz w:val="20"/>
              </w:rPr>
              <w:t>Авторская программа Константинов В.М., Кучменко В.С., М.: Вентана-Граф,2010 Пономарева И.Н. 7 класс. Биология. Животные. 2010г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E845FE">
            <w:pPr>
              <w:rPr>
                <w:sz w:val="20"/>
              </w:rPr>
            </w:pPr>
            <w:r w:rsidRPr="00082991">
              <w:rPr>
                <w:sz w:val="20"/>
              </w:rPr>
              <w:t>7 класс. Биология. Животные</w:t>
            </w:r>
            <w:proofErr w:type="gramStart"/>
            <w:r w:rsidRPr="00082991">
              <w:rPr>
                <w:sz w:val="20"/>
              </w:rPr>
              <w:t>.-</w:t>
            </w:r>
            <w:proofErr w:type="gramEnd"/>
            <w:r w:rsidRPr="00082991">
              <w:rPr>
                <w:sz w:val="20"/>
              </w:rPr>
              <w:t>М.: изд-во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 2013г., под ред. проф. В. М. Константинова.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8/</w:t>
            </w:r>
            <w:r w:rsidRPr="00082991">
              <w:rPr>
                <w:sz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autoSpaceDE w:val="0"/>
              <w:autoSpaceDN w:val="0"/>
              <w:jc w:val="center"/>
              <w:rPr>
                <w:sz w:val="20"/>
              </w:rPr>
            </w:pPr>
            <w:r w:rsidRPr="00082991">
              <w:rPr>
                <w:sz w:val="20"/>
              </w:rPr>
              <w:t>Биология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autoSpaceDE w:val="0"/>
              <w:autoSpaceDN w:val="0"/>
              <w:rPr>
                <w:sz w:val="20"/>
              </w:rPr>
            </w:pPr>
            <w:r w:rsidRPr="00082991">
              <w:rPr>
                <w:sz w:val="20"/>
              </w:rPr>
              <w:t>Авторская программа Драгомилов А.Г., Маш Р.Д. 8 класс. Человек и его здоровье М.: изд-во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-Граф»,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A90B18">
            <w:pPr>
              <w:rPr>
                <w:sz w:val="20"/>
              </w:rPr>
            </w:pPr>
            <w:r w:rsidRPr="00082991">
              <w:rPr>
                <w:sz w:val="20"/>
              </w:rPr>
              <w:t>Биология. Человек. М.: изд-во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 xml:space="preserve">-Граф», под ред. </w:t>
            </w:r>
            <w:proofErr w:type="spellStart"/>
            <w:r w:rsidRPr="00082991">
              <w:rPr>
                <w:sz w:val="20"/>
              </w:rPr>
              <w:t>А.Г.Драгомилова</w:t>
            </w:r>
            <w:proofErr w:type="spellEnd"/>
            <w:r w:rsidRPr="00082991">
              <w:rPr>
                <w:sz w:val="20"/>
              </w:rPr>
              <w:t xml:space="preserve">, Р.Д.Маш.8 </w:t>
            </w:r>
            <w:proofErr w:type="spellStart"/>
            <w:r w:rsidRPr="00082991">
              <w:rPr>
                <w:sz w:val="20"/>
              </w:rPr>
              <w:t>кл</w:t>
            </w:r>
            <w:proofErr w:type="spellEnd"/>
            <w:r w:rsidRPr="00082991">
              <w:rPr>
                <w:sz w:val="20"/>
              </w:rPr>
              <w:t xml:space="preserve">. 2011г.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B22536" w:rsidRDefault="00945C54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autoSpaceDE w:val="0"/>
              <w:autoSpaceDN w:val="0"/>
              <w:jc w:val="center"/>
              <w:rPr>
                <w:sz w:val="20"/>
              </w:rPr>
            </w:pPr>
            <w:r w:rsidRPr="00082991">
              <w:rPr>
                <w:sz w:val="20"/>
              </w:rPr>
              <w:t>Биология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A90B18">
            <w:pPr>
              <w:autoSpaceDE w:val="0"/>
              <w:autoSpaceDN w:val="0"/>
              <w:rPr>
                <w:sz w:val="20"/>
              </w:rPr>
            </w:pPr>
            <w:r w:rsidRPr="00082991">
              <w:rPr>
                <w:sz w:val="20"/>
              </w:rPr>
              <w:t>Авторская программа Пономарева И.Н., Чернова Н.М. 9 класс. Основы общей биологии  «</w:t>
            </w:r>
            <w:proofErr w:type="spellStart"/>
            <w:r w:rsidRPr="00082991">
              <w:rPr>
                <w:sz w:val="20"/>
              </w:rPr>
              <w:t>Вентана</w:t>
            </w:r>
            <w:proofErr w:type="spellEnd"/>
            <w:r w:rsidRPr="00082991">
              <w:rPr>
                <w:sz w:val="20"/>
              </w:rPr>
              <w:t>-Граф»,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5A6043">
            <w:pPr>
              <w:rPr>
                <w:sz w:val="20"/>
              </w:rPr>
            </w:pPr>
            <w:r w:rsidRPr="00082991">
              <w:rPr>
                <w:sz w:val="20"/>
              </w:rPr>
              <w:t>Биология 9 класс. – М.: изд-во «Вентана-Граф», под ред. проф. И.Н. Пономаревой, 2013г.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5/11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6/</w:t>
            </w:r>
            <w:r w:rsidR="00B22536">
              <w:rPr>
                <w:sz w:val="20"/>
              </w:rPr>
              <w:t>12</w:t>
            </w:r>
          </w:p>
          <w:p w:rsidR="00945C54" w:rsidRPr="00082991" w:rsidRDefault="00945C54" w:rsidP="00B22536">
            <w:pPr>
              <w:rPr>
                <w:sz w:val="20"/>
              </w:rPr>
            </w:pPr>
            <w:r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Музыка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5A6043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по  музыке Авторы: Г. П. Сергеева</w:t>
            </w:r>
            <w:proofErr w:type="gramStart"/>
            <w:r w:rsidRPr="00082991">
              <w:rPr>
                <w:sz w:val="20"/>
              </w:rPr>
              <w:t>,Е</w:t>
            </w:r>
            <w:proofErr w:type="gramEnd"/>
            <w:r w:rsidRPr="00082991">
              <w:rPr>
                <w:sz w:val="20"/>
              </w:rPr>
              <w:t xml:space="preserve">. Д. Критская, Т. С. </w:t>
            </w:r>
            <w:proofErr w:type="spellStart"/>
            <w:r w:rsidRPr="00082991">
              <w:rPr>
                <w:sz w:val="20"/>
              </w:rPr>
              <w:t>Шмагина</w:t>
            </w:r>
            <w:proofErr w:type="spellEnd"/>
            <w:r w:rsidR="005A6043">
              <w:rPr>
                <w:sz w:val="20"/>
              </w:rPr>
              <w:t xml:space="preserve"> 2011г.,</w:t>
            </w:r>
            <w:r w:rsidRPr="00082991">
              <w:rPr>
                <w:sz w:val="20"/>
              </w:rPr>
              <w:t xml:space="preserve"> 201</w:t>
            </w:r>
            <w:r w:rsidR="005A6043">
              <w:rPr>
                <w:sz w:val="20"/>
              </w:rPr>
              <w:t>6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E845F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Музыка 7 </w:t>
            </w:r>
            <w:proofErr w:type="spellStart"/>
            <w:r w:rsidRPr="00082991">
              <w:rPr>
                <w:sz w:val="20"/>
              </w:rPr>
              <w:t>кл</w:t>
            </w:r>
            <w:proofErr w:type="spellEnd"/>
            <w:r w:rsidRPr="00082991">
              <w:rPr>
                <w:sz w:val="20"/>
              </w:rPr>
              <w:t xml:space="preserve">. авт. Сергеева Г.П., Критская Е.Д. – </w:t>
            </w:r>
            <w:proofErr w:type="spellStart"/>
            <w:r w:rsidRPr="00082991">
              <w:rPr>
                <w:sz w:val="20"/>
              </w:rPr>
              <w:t>М.:Просвещение</w:t>
            </w:r>
            <w:proofErr w:type="spellEnd"/>
            <w:r w:rsidRPr="00082991">
              <w:rPr>
                <w:sz w:val="20"/>
              </w:rPr>
              <w:t xml:space="preserve"> 2013г.</w:t>
            </w:r>
          </w:p>
          <w:p w:rsidR="00945C54" w:rsidRPr="00082991" w:rsidRDefault="00945C54" w:rsidP="008828EC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Музыка 6кл. авт. Сергеева Г.П., Критская Е.Д. – </w:t>
            </w:r>
            <w:proofErr w:type="spellStart"/>
            <w:r w:rsidRPr="00082991">
              <w:rPr>
                <w:sz w:val="20"/>
              </w:rPr>
              <w:t>М.:Просвещение</w:t>
            </w:r>
            <w:proofErr w:type="spellEnd"/>
            <w:r w:rsidRPr="00082991">
              <w:rPr>
                <w:sz w:val="20"/>
              </w:rPr>
              <w:t xml:space="preserve"> 2012г.</w:t>
            </w:r>
          </w:p>
          <w:p w:rsidR="00945C54" w:rsidRPr="00082991" w:rsidRDefault="00945C54" w:rsidP="008828EC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Музыка 5кл. авт. Сергеева Г.П., Критская Е.Д. – </w:t>
            </w:r>
            <w:proofErr w:type="spellStart"/>
            <w:r w:rsidRPr="00082991">
              <w:rPr>
                <w:sz w:val="20"/>
              </w:rPr>
              <w:t>М.:Просвещение</w:t>
            </w:r>
            <w:proofErr w:type="spellEnd"/>
            <w:r w:rsidRPr="00082991">
              <w:rPr>
                <w:sz w:val="20"/>
              </w:rPr>
              <w:t xml:space="preserve"> 2013г.,2014г.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8/6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Духовное краеведение Подмосковья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составлена на основе программы и учебника «Духовное краеведение Подмосковья». Л.Л.Шевченко. Издательство «Москва»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8 класс «Духовное краеведение Подмосковья». Л.Л. Шевченко, изд. «Москва» 2010г.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5/11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6/</w:t>
            </w:r>
            <w:r w:rsidR="00B22536">
              <w:rPr>
                <w:sz w:val="20"/>
              </w:rPr>
              <w:t>12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</w:t>
            </w:r>
            <w:r w:rsidR="00B22536">
              <w:rPr>
                <w:sz w:val="20"/>
              </w:rPr>
              <w:t>/15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8/6</w:t>
            </w:r>
          </w:p>
          <w:p w:rsidR="00945C54" w:rsidRPr="00082991" w:rsidRDefault="00945C54" w:rsidP="00B22536">
            <w:pPr>
              <w:rPr>
                <w:sz w:val="20"/>
              </w:rPr>
            </w:pPr>
            <w:r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учреждений. 5-11 классы под редакцией О.В. Афанасьева, И.В.Михеева, Н.В. Языкова. 201</w:t>
            </w:r>
            <w:r w:rsidR="005A6043">
              <w:rPr>
                <w:sz w:val="20"/>
              </w:rPr>
              <w:t>1</w:t>
            </w:r>
            <w:r w:rsidRPr="00082991">
              <w:rPr>
                <w:sz w:val="20"/>
              </w:rPr>
              <w:t>г.</w:t>
            </w: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И.Н. Верещагина, И. В., О.В. Афанасьева.  Английский язык 5 класс для школ с углубленным из</w:t>
            </w:r>
            <w:r>
              <w:rPr>
                <w:sz w:val="20"/>
              </w:rPr>
              <w:t>учением английского языка</w:t>
            </w:r>
            <w:r w:rsidRPr="00082991">
              <w:rPr>
                <w:sz w:val="20"/>
              </w:rPr>
              <w:t>, 2014г.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О. В. Афанасьева, И. В. Михеева Английский язык 6 класс для школ с углубленным изучением английского языка.2013г.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О. В. Афанасьева, И. В. Михеева Английский язык 7 класс для школ с углубленным изучением </w:t>
            </w:r>
            <w:r w:rsidRPr="00082991">
              <w:rPr>
                <w:sz w:val="20"/>
              </w:rPr>
              <w:lastRenderedPageBreak/>
              <w:t>английского языка. 2013г.</w:t>
            </w:r>
            <w:r w:rsidR="005A6043">
              <w:rPr>
                <w:sz w:val="20"/>
              </w:rPr>
              <w:t>,2016г.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О. В. Афанасьева, И. В. Михеева Английский язык 8 класс для школ с углубленным изучением английского языка. 2013г.</w:t>
            </w:r>
          </w:p>
          <w:p w:rsidR="00945C54" w:rsidRPr="00082991" w:rsidRDefault="00945C54" w:rsidP="005A6043">
            <w:pPr>
              <w:rPr>
                <w:sz w:val="20"/>
              </w:rPr>
            </w:pPr>
            <w:r w:rsidRPr="00082991">
              <w:rPr>
                <w:sz w:val="20"/>
              </w:rPr>
              <w:t>О. В. Афанасьева, И. В. Михеева Английский язык 9 класс для школ с углубленным изу</w:t>
            </w:r>
            <w:r w:rsidR="005A6043">
              <w:rPr>
                <w:sz w:val="20"/>
              </w:rPr>
              <w:t>чением английского языка,</w:t>
            </w:r>
            <w:r w:rsidRPr="00082991">
              <w:rPr>
                <w:sz w:val="20"/>
              </w:rPr>
              <w:t xml:space="preserve"> 2011г.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lastRenderedPageBreak/>
              <w:t>3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8/6</w:t>
            </w:r>
          </w:p>
          <w:p w:rsidR="00945C54" w:rsidRPr="00082991" w:rsidRDefault="00945C54" w:rsidP="00B22536">
            <w:pPr>
              <w:rPr>
                <w:sz w:val="20"/>
              </w:rPr>
            </w:pPr>
            <w:r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3E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Базовый уровень</w:t>
            </w:r>
          </w:p>
          <w:p w:rsidR="00945C54" w:rsidRPr="00082991" w:rsidRDefault="00945C54" w:rsidP="0001595E"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Химия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Химия под редакцией Г.Е. Рудзитиса, Ф.Г.Фельдмана. 8-9 класс.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Химия </w:t>
            </w:r>
            <w:r w:rsidR="002B7D0F">
              <w:rPr>
                <w:sz w:val="20"/>
              </w:rPr>
              <w:t>8</w:t>
            </w:r>
            <w:r w:rsidRPr="00082991">
              <w:rPr>
                <w:sz w:val="20"/>
              </w:rPr>
              <w:t xml:space="preserve"> класс Г.Е.Рудзитис, Ф.Г.Фельдман. 2014г.</w:t>
            </w:r>
          </w:p>
          <w:p w:rsidR="00945C54" w:rsidRPr="00082991" w:rsidRDefault="00945C54" w:rsidP="005A6043">
            <w:pPr>
              <w:rPr>
                <w:sz w:val="20"/>
              </w:rPr>
            </w:pPr>
            <w:r w:rsidRPr="00082991">
              <w:rPr>
                <w:sz w:val="20"/>
              </w:rPr>
              <w:t>Химия 9классГ.Е.Рудзитис, Ф.Г.Фельдман. 2013г.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5/11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6/</w:t>
            </w:r>
            <w:r w:rsidR="00B22536">
              <w:rPr>
                <w:sz w:val="20"/>
              </w:rPr>
              <w:t>12</w:t>
            </w:r>
          </w:p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  <w:p w:rsidR="00945C54" w:rsidRPr="00082991" w:rsidRDefault="00945C54" w:rsidP="0001595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3E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Базовый уровень</w:t>
            </w:r>
          </w:p>
          <w:p w:rsidR="00945C54" w:rsidRPr="00082991" w:rsidRDefault="00945C54" w:rsidP="0001595E"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>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Физкультура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Государственная программа доктора педагогических наук В.И.Лях. «Комплексная программа физического воспитания учащихся 1-11 классов» 2010г.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Физическая культура 5-7 классы: под редакцией </w:t>
            </w:r>
            <w:proofErr w:type="spellStart"/>
            <w:r w:rsidRPr="00082991">
              <w:rPr>
                <w:sz w:val="20"/>
              </w:rPr>
              <w:t>Виленского</w:t>
            </w:r>
            <w:proofErr w:type="spellEnd"/>
            <w:r w:rsidRPr="00082991">
              <w:rPr>
                <w:sz w:val="20"/>
              </w:rPr>
              <w:t xml:space="preserve"> М.Я., 5-е изд. М.: 2012г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945C54" w:rsidRPr="00082991" w:rsidRDefault="00945C54" w:rsidP="00A21B39">
            <w:pPr>
              <w:rPr>
                <w:sz w:val="20"/>
              </w:rPr>
            </w:pP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2D4133">
            <w:pPr>
              <w:rPr>
                <w:sz w:val="20"/>
              </w:rPr>
            </w:pPr>
            <w:r>
              <w:rPr>
                <w:sz w:val="20"/>
              </w:rPr>
              <w:t>8/6</w:t>
            </w:r>
          </w:p>
          <w:p w:rsidR="00945C54" w:rsidRPr="00082991" w:rsidRDefault="00945C54" w:rsidP="00B22536">
            <w:pPr>
              <w:rPr>
                <w:sz w:val="20"/>
              </w:rPr>
            </w:pPr>
            <w:r w:rsidRPr="00082991"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3E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Базовый уровень</w:t>
            </w:r>
          </w:p>
          <w:p w:rsidR="00945C54" w:rsidRPr="00082991" w:rsidRDefault="00945C54" w:rsidP="0001595E"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Физкультура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530BC7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Государственная программа доктора педагогических наук В.И. Лях. «Комплексная программа физического воспитания учащихся 1-11 классов» 2010г.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Физическая культура 8-9 классы: под редакцией В.И.Ляха 5-е изд. М.: 2011г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5/11</w:t>
            </w: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6/1</w:t>
            </w:r>
            <w:r w:rsidR="00B22536">
              <w:rPr>
                <w:sz w:val="20"/>
              </w:rPr>
              <w:t>2</w:t>
            </w: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7/</w:t>
            </w:r>
            <w:r w:rsidR="00B22536">
              <w:rPr>
                <w:sz w:val="20"/>
              </w:rPr>
              <w:t>15</w:t>
            </w: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8/6</w:t>
            </w: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01595E">
            <w:pPr>
              <w:rPr>
                <w:sz w:val="20"/>
              </w:rPr>
            </w:pPr>
          </w:p>
          <w:p w:rsidR="00945C54" w:rsidRPr="00082991" w:rsidRDefault="00945C54" w:rsidP="00B22536">
            <w:pPr>
              <w:rPr>
                <w:sz w:val="20"/>
              </w:rPr>
            </w:pPr>
            <w:r>
              <w:rPr>
                <w:sz w:val="20"/>
              </w:rPr>
              <w:t>9/</w:t>
            </w:r>
            <w:r w:rsidR="00B22536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ОБЖ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 «Основы безопасности жизнедеятельности » для общеобразовательных учреждений РФ</w:t>
            </w:r>
          </w:p>
          <w:p w:rsidR="00E861CD" w:rsidRDefault="00945C54" w:rsidP="00E861CD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Составители  </w:t>
            </w:r>
            <w:proofErr w:type="spellStart"/>
            <w:r w:rsidRPr="00082991">
              <w:rPr>
                <w:sz w:val="20"/>
              </w:rPr>
              <w:t>В.Н.Латчук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="005A6043">
              <w:rPr>
                <w:sz w:val="20"/>
              </w:rPr>
              <w:t>С.К.Миронов</w:t>
            </w:r>
            <w:r w:rsidRPr="00082991">
              <w:rPr>
                <w:sz w:val="20"/>
              </w:rPr>
              <w:t>,</w:t>
            </w:r>
            <w:r w:rsidR="00E861CD">
              <w:rPr>
                <w:sz w:val="20"/>
              </w:rPr>
              <w:t>М.А</w:t>
            </w:r>
            <w:proofErr w:type="spellEnd"/>
            <w:r w:rsidR="00E861CD">
              <w:rPr>
                <w:sz w:val="20"/>
              </w:rPr>
              <w:t xml:space="preserve">. Ульянова, </w:t>
            </w:r>
            <w:r w:rsidRPr="00082991">
              <w:rPr>
                <w:sz w:val="20"/>
              </w:rPr>
              <w:t xml:space="preserve">С.Н. </w:t>
            </w:r>
            <w:proofErr w:type="spellStart"/>
            <w:r w:rsidRPr="00082991">
              <w:rPr>
                <w:sz w:val="20"/>
              </w:rPr>
              <w:t>Вангородский</w:t>
            </w:r>
            <w:proofErr w:type="spellEnd"/>
          </w:p>
          <w:p w:rsidR="00945C54" w:rsidRPr="00082991" w:rsidRDefault="00945C54" w:rsidP="00E861CD">
            <w:pPr>
              <w:rPr>
                <w:sz w:val="20"/>
              </w:rPr>
            </w:pPr>
            <w:r w:rsidRPr="00082991">
              <w:rPr>
                <w:sz w:val="20"/>
              </w:rPr>
              <w:t>5- 1</w:t>
            </w:r>
            <w:r w:rsidR="00E861CD">
              <w:rPr>
                <w:sz w:val="20"/>
              </w:rPr>
              <w:t>1</w:t>
            </w:r>
            <w:r w:rsidRPr="00082991">
              <w:rPr>
                <w:sz w:val="20"/>
              </w:rPr>
              <w:t xml:space="preserve"> класс издательство М.: Дрофа,  2013г.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AD48B2">
            <w:pPr>
              <w:rPr>
                <w:sz w:val="20"/>
              </w:rPr>
            </w:pPr>
            <w:r w:rsidRPr="00082991">
              <w:rPr>
                <w:sz w:val="20"/>
              </w:rPr>
              <w:t>В.В.Поляков, М.И.Кузнецов,</w:t>
            </w:r>
          </w:p>
          <w:p w:rsidR="00945C54" w:rsidRPr="00082991" w:rsidRDefault="00945C54" w:rsidP="00AD48B2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В.В.Марков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В.Н.Латчук</w:t>
            </w:r>
            <w:proofErr w:type="spellEnd"/>
          </w:p>
          <w:p w:rsidR="00945C54" w:rsidRPr="00082991" w:rsidRDefault="00945C54" w:rsidP="00AD48B2">
            <w:pPr>
              <w:rPr>
                <w:sz w:val="20"/>
              </w:rPr>
            </w:pPr>
            <w:r w:rsidRPr="00082991">
              <w:rPr>
                <w:sz w:val="20"/>
              </w:rPr>
              <w:t>ОБЖ 5 класс. «Дрофа», 2012г.</w:t>
            </w:r>
          </w:p>
          <w:p w:rsidR="00945C54" w:rsidRPr="00082991" w:rsidRDefault="00945C54" w:rsidP="00AD48B2">
            <w:pPr>
              <w:rPr>
                <w:sz w:val="20"/>
              </w:rPr>
            </w:pPr>
            <w:r w:rsidRPr="00082991">
              <w:rPr>
                <w:sz w:val="20"/>
              </w:rPr>
              <w:t>А.Г.Маслов, В.В.Марков,</w:t>
            </w:r>
          </w:p>
          <w:p w:rsidR="00945C54" w:rsidRPr="00082991" w:rsidRDefault="00945C54" w:rsidP="00AD48B2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В.Н.Латчук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М.И.Кузнецов</w:t>
            </w:r>
            <w:proofErr w:type="spellEnd"/>
          </w:p>
          <w:p w:rsidR="00945C54" w:rsidRPr="00082991" w:rsidRDefault="00945C54" w:rsidP="00AD48B2">
            <w:pPr>
              <w:rPr>
                <w:sz w:val="20"/>
              </w:rPr>
            </w:pPr>
            <w:r w:rsidRPr="00082991">
              <w:rPr>
                <w:sz w:val="20"/>
              </w:rPr>
              <w:t>ОБЖ 6 класс. «Дрофа», 2013г.</w:t>
            </w:r>
          </w:p>
          <w:p w:rsidR="00945C54" w:rsidRPr="00082991" w:rsidRDefault="00945C54" w:rsidP="00AD48B2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В.Н.Вангородский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В.В.Марков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М.И.Кузнецов</w:t>
            </w:r>
            <w:proofErr w:type="gramStart"/>
            <w:r w:rsidRPr="00082991">
              <w:rPr>
                <w:sz w:val="20"/>
              </w:rPr>
              <w:t>,В</w:t>
            </w:r>
            <w:proofErr w:type="gramEnd"/>
            <w:r w:rsidRPr="00082991">
              <w:rPr>
                <w:sz w:val="20"/>
              </w:rPr>
              <w:t>.Н</w:t>
            </w:r>
            <w:proofErr w:type="spellEnd"/>
            <w:r w:rsidRPr="00082991">
              <w:rPr>
                <w:sz w:val="20"/>
              </w:rPr>
              <w:t xml:space="preserve">. </w:t>
            </w:r>
            <w:proofErr w:type="spellStart"/>
            <w:r w:rsidRPr="00082991">
              <w:rPr>
                <w:sz w:val="20"/>
              </w:rPr>
              <w:t>Латчук</w:t>
            </w:r>
            <w:proofErr w:type="spellEnd"/>
          </w:p>
          <w:p w:rsidR="00945C54" w:rsidRPr="00082991" w:rsidRDefault="00945C54" w:rsidP="00AD48B2">
            <w:pPr>
              <w:rPr>
                <w:sz w:val="20"/>
              </w:rPr>
            </w:pPr>
            <w:r w:rsidRPr="00082991">
              <w:rPr>
                <w:sz w:val="20"/>
              </w:rPr>
              <w:t>ОБЖ 7 класс.  «Дрофа» 2012г.</w:t>
            </w:r>
            <w:r w:rsidR="002B7D0F">
              <w:rPr>
                <w:sz w:val="20"/>
              </w:rPr>
              <w:t>,2016г.</w:t>
            </w:r>
          </w:p>
          <w:p w:rsidR="00945C54" w:rsidRPr="00082991" w:rsidRDefault="00945C54" w:rsidP="00AD48B2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В.Н.Вангородский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В.В.Марков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М.И.Кузнецов</w:t>
            </w:r>
            <w:proofErr w:type="gramStart"/>
            <w:r w:rsidRPr="00082991">
              <w:rPr>
                <w:sz w:val="20"/>
              </w:rPr>
              <w:t>,В</w:t>
            </w:r>
            <w:proofErr w:type="gramEnd"/>
            <w:r w:rsidRPr="00082991">
              <w:rPr>
                <w:sz w:val="20"/>
              </w:rPr>
              <w:t>.Н</w:t>
            </w:r>
            <w:proofErr w:type="spellEnd"/>
            <w:r w:rsidRPr="00082991">
              <w:rPr>
                <w:sz w:val="20"/>
              </w:rPr>
              <w:t xml:space="preserve">. </w:t>
            </w:r>
            <w:proofErr w:type="spellStart"/>
            <w:r w:rsidRPr="00082991">
              <w:rPr>
                <w:sz w:val="20"/>
              </w:rPr>
              <w:t>Латчук</w:t>
            </w:r>
            <w:proofErr w:type="spellEnd"/>
          </w:p>
          <w:p w:rsidR="00945C54" w:rsidRPr="00082991" w:rsidRDefault="00945C54" w:rsidP="00AD48B2">
            <w:pPr>
              <w:rPr>
                <w:sz w:val="20"/>
              </w:rPr>
            </w:pPr>
            <w:r w:rsidRPr="00082991">
              <w:rPr>
                <w:sz w:val="20"/>
              </w:rPr>
              <w:t>ОБЖ 8 класс. «Дрофа», 2013г.</w:t>
            </w:r>
          </w:p>
          <w:p w:rsidR="00945C54" w:rsidRPr="00082991" w:rsidRDefault="00945C54" w:rsidP="00AD48B2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В.Н.Вангородский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В.В.Марков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М.И.Кузнецов</w:t>
            </w:r>
            <w:proofErr w:type="gramStart"/>
            <w:r w:rsidRPr="00082991">
              <w:rPr>
                <w:sz w:val="20"/>
              </w:rPr>
              <w:t>,В</w:t>
            </w:r>
            <w:proofErr w:type="gramEnd"/>
            <w:r w:rsidRPr="00082991">
              <w:rPr>
                <w:sz w:val="20"/>
              </w:rPr>
              <w:t>.Н</w:t>
            </w:r>
            <w:proofErr w:type="spellEnd"/>
            <w:r w:rsidRPr="00082991">
              <w:rPr>
                <w:sz w:val="20"/>
              </w:rPr>
              <w:t xml:space="preserve">. </w:t>
            </w:r>
            <w:proofErr w:type="spellStart"/>
            <w:r w:rsidRPr="00082991">
              <w:rPr>
                <w:sz w:val="20"/>
              </w:rPr>
              <w:t>Латчук</w:t>
            </w:r>
            <w:proofErr w:type="spellEnd"/>
          </w:p>
          <w:p w:rsidR="00945C54" w:rsidRPr="00082991" w:rsidRDefault="00945C54" w:rsidP="00AD48B2">
            <w:pPr>
              <w:rPr>
                <w:sz w:val="20"/>
              </w:rPr>
            </w:pPr>
            <w:r w:rsidRPr="00082991">
              <w:rPr>
                <w:sz w:val="20"/>
              </w:rPr>
              <w:t>ОБЖ 9 класс. «Дрофа», 2013г.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</w:p>
        </w:tc>
      </w:tr>
      <w:tr w:rsidR="00945C54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>
              <w:rPr>
                <w:sz w:val="20"/>
              </w:rPr>
              <w:t>10/</w:t>
            </w:r>
            <w:r w:rsidR="00B22536">
              <w:rPr>
                <w:sz w:val="20"/>
              </w:rPr>
              <w:t>9</w:t>
            </w:r>
          </w:p>
          <w:p w:rsidR="00945C54" w:rsidRPr="00082991" w:rsidRDefault="00945C54" w:rsidP="00B2253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543C55" w:rsidRDefault="00945C54" w:rsidP="0001595E">
            <w:pPr>
              <w:rPr>
                <w:sz w:val="20"/>
              </w:rPr>
            </w:pPr>
            <w:r w:rsidRPr="00543C55">
              <w:rPr>
                <w:sz w:val="20"/>
              </w:rPr>
              <w:t xml:space="preserve">Профильный уровень  </w:t>
            </w:r>
            <w:r w:rsidRPr="00543C55">
              <w:rPr>
                <w:sz w:val="20"/>
                <w:lang w:val="en-US"/>
              </w:rPr>
              <w:t>III</w:t>
            </w:r>
            <w:r w:rsidRPr="00543C55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Алгебра и начала анализа</w:t>
            </w:r>
          </w:p>
          <w:p w:rsidR="00945C54" w:rsidRPr="00082991" w:rsidRDefault="00945C54" w:rsidP="0001595E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«Алгебра и начала математического анализа 10-11 классы (профильный уровень). Автор Мордкович А. Г. Изд. Мнемозина. Москва 2011.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A84C13">
            <w:pPr>
              <w:rPr>
                <w:sz w:val="20"/>
              </w:rPr>
            </w:pPr>
            <w:r w:rsidRPr="00082991">
              <w:rPr>
                <w:sz w:val="20"/>
              </w:rPr>
              <w:t>А.Г. Мордкович, П.В.Семёнов</w:t>
            </w:r>
          </w:p>
          <w:p w:rsidR="00945C54" w:rsidRPr="00082991" w:rsidRDefault="00945C54" w:rsidP="00A84C13">
            <w:pPr>
              <w:rPr>
                <w:sz w:val="20"/>
              </w:rPr>
            </w:pPr>
            <w:r w:rsidRPr="00082991">
              <w:rPr>
                <w:sz w:val="20"/>
              </w:rPr>
              <w:t>Алгебра и начала анализа 10кл.</w:t>
            </w:r>
          </w:p>
          <w:p w:rsidR="00945C54" w:rsidRPr="00082991" w:rsidRDefault="00945C54" w:rsidP="00A84C13">
            <w:pPr>
              <w:rPr>
                <w:sz w:val="20"/>
              </w:rPr>
            </w:pPr>
            <w:r w:rsidRPr="00082991">
              <w:rPr>
                <w:sz w:val="20"/>
              </w:rPr>
              <w:t>1,2 ч.</w:t>
            </w:r>
            <w:proofErr w:type="gramStart"/>
            <w:r w:rsidRPr="00082991">
              <w:rPr>
                <w:sz w:val="20"/>
              </w:rPr>
              <w:t>,</w:t>
            </w:r>
            <w:proofErr w:type="spellStart"/>
            <w:r w:rsidRPr="00082991">
              <w:rPr>
                <w:sz w:val="20"/>
              </w:rPr>
              <w:t>и</w:t>
            </w:r>
            <w:proofErr w:type="gramEnd"/>
            <w:r w:rsidRPr="00082991">
              <w:rPr>
                <w:sz w:val="20"/>
              </w:rPr>
              <w:t>зд</w:t>
            </w:r>
            <w:proofErr w:type="spellEnd"/>
            <w:r w:rsidRPr="00082991">
              <w:rPr>
                <w:sz w:val="20"/>
              </w:rPr>
              <w:t>. Мнемозина», 2012 г.</w:t>
            </w:r>
          </w:p>
          <w:p w:rsidR="00945C54" w:rsidRPr="00082991" w:rsidRDefault="00945C54" w:rsidP="00964AC9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C54" w:rsidRPr="00082991" w:rsidRDefault="00945C54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4</w:t>
            </w:r>
          </w:p>
          <w:p w:rsidR="00945C54" w:rsidRPr="00082991" w:rsidRDefault="00945C54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B2253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Геометрия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2D29C7">
            <w:pPr>
              <w:rPr>
                <w:sz w:val="20"/>
              </w:rPr>
            </w:pPr>
            <w:r w:rsidRPr="00082991">
              <w:rPr>
                <w:sz w:val="20"/>
              </w:rPr>
              <w:t>Государственная программа по геометрии для общеобразовательных учреждений «Геометрия 10 -11 классы (профильный уровень)</w:t>
            </w:r>
            <w:r w:rsidR="003C6BD0">
              <w:rPr>
                <w:sz w:val="20"/>
              </w:rPr>
              <w:t xml:space="preserve"> </w:t>
            </w:r>
            <w:r w:rsidRPr="00082991">
              <w:rPr>
                <w:sz w:val="20"/>
              </w:rPr>
              <w:t xml:space="preserve">сост. Т.А. </w:t>
            </w:r>
            <w:proofErr w:type="spellStart"/>
            <w:r w:rsidRPr="00082991">
              <w:rPr>
                <w:sz w:val="20"/>
              </w:rPr>
              <w:t>Бурмистрова</w:t>
            </w:r>
            <w:proofErr w:type="spellEnd"/>
            <w:r w:rsidRPr="00082991">
              <w:rPr>
                <w:sz w:val="20"/>
              </w:rPr>
              <w:t>, Просвещение, 2010 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>А.В. Погорелов</w:t>
            </w:r>
          </w:p>
          <w:p w:rsidR="002F1F01" w:rsidRPr="00082991" w:rsidRDefault="002F1F01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>Геометрия 10-11Изд. Москва «Просвещение», 2012г.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8E6BC6">
              <w:rPr>
                <w:sz w:val="20"/>
              </w:rPr>
              <w:t>Б</w:t>
            </w:r>
            <w:r>
              <w:rPr>
                <w:sz w:val="20"/>
              </w:rPr>
              <w:t>/</w:t>
            </w:r>
            <w:r w:rsidR="008E6BC6">
              <w:rPr>
                <w:sz w:val="20"/>
              </w:rPr>
              <w:t>5</w:t>
            </w:r>
          </w:p>
          <w:p w:rsidR="002F1F01" w:rsidRPr="00082991" w:rsidRDefault="002F1F01" w:rsidP="0001595E">
            <w:pPr>
              <w:rPr>
                <w:sz w:val="20"/>
              </w:rPr>
            </w:pPr>
          </w:p>
          <w:p w:rsidR="002F1F01" w:rsidRPr="00082991" w:rsidRDefault="002F1F01" w:rsidP="0001595E">
            <w:pPr>
              <w:rPr>
                <w:sz w:val="20"/>
              </w:rPr>
            </w:pPr>
          </w:p>
          <w:p w:rsidR="002F1F01" w:rsidRPr="00082991" w:rsidRDefault="002F1F01" w:rsidP="00B2253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Химия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Химия под редакцией Г.Е. Рудзитиса, Ф.Г.Фельдмана. 10-11класс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>Г.Е.Рудзитис, Ф.Г.Фельдман</w:t>
            </w:r>
          </w:p>
          <w:p w:rsidR="002F1F01" w:rsidRPr="00082991" w:rsidRDefault="002F1F01" w:rsidP="00AD364D">
            <w:pPr>
              <w:rPr>
                <w:sz w:val="20"/>
              </w:rPr>
            </w:pPr>
            <w:r w:rsidRPr="00082991">
              <w:rPr>
                <w:sz w:val="20"/>
              </w:rPr>
              <w:t>Химия 10 класс</w:t>
            </w:r>
            <w:proofErr w:type="gramStart"/>
            <w:r w:rsidRPr="00082991">
              <w:rPr>
                <w:sz w:val="20"/>
              </w:rPr>
              <w:t xml:space="preserve"> И</w:t>
            </w:r>
            <w:proofErr w:type="gramEnd"/>
            <w:r w:rsidRPr="00082991">
              <w:rPr>
                <w:sz w:val="20"/>
              </w:rPr>
              <w:t>зд. Москва «Просвещение», 20</w:t>
            </w:r>
            <w:r>
              <w:rPr>
                <w:sz w:val="20"/>
              </w:rPr>
              <w:t>14</w:t>
            </w:r>
            <w:r w:rsidRPr="00082991">
              <w:rPr>
                <w:sz w:val="20"/>
              </w:rPr>
              <w:t>г.</w:t>
            </w:r>
          </w:p>
          <w:p w:rsidR="002F1F01" w:rsidRPr="00082991" w:rsidRDefault="002F1F01" w:rsidP="003776E4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Default="002F1F01" w:rsidP="008E6BC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8E6BC6">
              <w:rPr>
                <w:sz w:val="20"/>
              </w:rPr>
              <w:t>А</w:t>
            </w:r>
            <w:r>
              <w:rPr>
                <w:sz w:val="20"/>
              </w:rPr>
              <w:t>/</w:t>
            </w:r>
            <w:r w:rsidR="008E6BC6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2DDC" w:rsidRDefault="002F1F01" w:rsidP="00FB7EF2">
            <w:pPr>
              <w:rPr>
                <w:sz w:val="20"/>
              </w:rPr>
            </w:pPr>
            <w:r>
              <w:rPr>
                <w:sz w:val="20"/>
              </w:rPr>
              <w:t xml:space="preserve">Профильный </w:t>
            </w:r>
            <w:r w:rsidRPr="00082991">
              <w:rPr>
                <w:sz w:val="20"/>
              </w:rPr>
              <w:t>уровень</w:t>
            </w:r>
          </w:p>
          <w:p w:rsidR="002F1F01" w:rsidRDefault="002F1F01" w:rsidP="00FB7EF2">
            <w:pPr>
              <w:rPr>
                <w:sz w:val="20"/>
              </w:rPr>
            </w:pP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  <w:p w:rsidR="002F1F01" w:rsidRPr="00082991" w:rsidRDefault="002F1F01" w:rsidP="00FB7EF2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7D25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Химия под редакцией</w:t>
            </w:r>
            <w:r w:rsidR="003523A0">
              <w:rPr>
                <w:sz w:val="20"/>
              </w:rPr>
              <w:t xml:space="preserve"> </w:t>
            </w:r>
            <w:r w:rsidR="00A046B1">
              <w:rPr>
                <w:sz w:val="20"/>
              </w:rPr>
              <w:t>Габриелян</w:t>
            </w:r>
            <w:r>
              <w:rPr>
                <w:sz w:val="20"/>
              </w:rPr>
              <w:t xml:space="preserve"> О.С. </w:t>
            </w:r>
            <w:r w:rsidR="003523A0">
              <w:rPr>
                <w:sz w:val="20"/>
              </w:rPr>
              <w:t>10-11 класс 2006г.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3523A0" w:rsidP="00FB7EF2">
            <w:pPr>
              <w:rPr>
                <w:sz w:val="20"/>
              </w:rPr>
            </w:pPr>
            <w:r>
              <w:rPr>
                <w:sz w:val="20"/>
              </w:rPr>
              <w:t xml:space="preserve">О.С. Габриелян, Ф.Н. Маскаев, С.Ю. Пономарев, В.И. </w:t>
            </w:r>
            <w:proofErr w:type="spellStart"/>
            <w:r>
              <w:rPr>
                <w:sz w:val="20"/>
              </w:rPr>
              <w:t>Теренин</w:t>
            </w:r>
            <w:proofErr w:type="spellEnd"/>
            <w:r>
              <w:rPr>
                <w:sz w:val="20"/>
              </w:rPr>
              <w:t xml:space="preserve"> Химия 10 класс профильный уровень. Дрофа 2014 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4A532B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01595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7D25A4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Физика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</w:t>
            </w:r>
          </w:p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10-11 классы под редакцией</w:t>
            </w:r>
          </w:p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Г.Я.Мякишев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A84C13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Г.Я.Мякишев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Б.Б.Буховцев</w:t>
            </w:r>
            <w:proofErr w:type="spellEnd"/>
            <w:r w:rsidRPr="00082991">
              <w:rPr>
                <w:sz w:val="20"/>
              </w:rPr>
              <w:t>,</w:t>
            </w:r>
          </w:p>
          <w:p w:rsidR="002F1F01" w:rsidRPr="00082991" w:rsidRDefault="002F1F01" w:rsidP="00A84C13">
            <w:pPr>
              <w:rPr>
                <w:sz w:val="20"/>
              </w:rPr>
            </w:pPr>
            <w:r w:rsidRPr="00082991">
              <w:rPr>
                <w:sz w:val="20"/>
              </w:rPr>
              <w:t>Н.Н.Сотский. Физика 10 класс  Москва «Просвещение», 2012г.</w:t>
            </w:r>
          </w:p>
          <w:p w:rsidR="002F1F01" w:rsidRPr="00082991" w:rsidRDefault="002F1F01" w:rsidP="00A84C13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B2253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7D25A4">
            <w:pPr>
              <w:rPr>
                <w:sz w:val="20"/>
              </w:rPr>
            </w:pPr>
            <w:r w:rsidRPr="00082991">
              <w:rPr>
                <w:sz w:val="20"/>
              </w:rPr>
              <w:t>Физкультура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Государственная программа доктора педагогических наук В.И.Лях. «Комплексная программа физического воспитания учащихся 1-11 классов»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Учебник физическая культура 10-11 классы: под редакцией В.И.Ляха 5-е издание 2010г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B2253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География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по курсу «Социальная и экономическая география мира». Автор: В.П. </w:t>
            </w:r>
            <w:proofErr w:type="spellStart"/>
            <w:r w:rsidRPr="00082991">
              <w:rPr>
                <w:sz w:val="20"/>
              </w:rPr>
              <w:t>Максаковский</w:t>
            </w:r>
            <w:proofErr w:type="spellEnd"/>
            <w:r w:rsidRPr="00082991">
              <w:rPr>
                <w:sz w:val="20"/>
              </w:rPr>
              <w:t xml:space="preserve">, программа для </w:t>
            </w:r>
            <w:r w:rsidRPr="00082991">
              <w:rPr>
                <w:sz w:val="20"/>
              </w:rPr>
              <w:lastRenderedPageBreak/>
              <w:t xml:space="preserve">среднего (полного) общего образования на базовом уровне (В.И. Сиротин, И.В. </w:t>
            </w:r>
            <w:proofErr w:type="spellStart"/>
            <w:r w:rsidRPr="00082991">
              <w:rPr>
                <w:sz w:val="20"/>
              </w:rPr>
              <w:t>Душина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Е.М.Домогацких</w:t>
            </w:r>
            <w:proofErr w:type="spellEnd"/>
            <w:r w:rsidRPr="00082991">
              <w:rPr>
                <w:sz w:val="20"/>
              </w:rPr>
              <w:t xml:space="preserve"> – М: Просвещение), программасреднего (полного) общего образования по географии базовый уровень под редакцией В.И. Сиротина.- М</w:t>
            </w:r>
            <w:proofErr w:type="gramStart"/>
            <w:r w:rsidRPr="00082991">
              <w:rPr>
                <w:sz w:val="20"/>
              </w:rPr>
              <w:t>:Д</w:t>
            </w:r>
            <w:proofErr w:type="gramEnd"/>
            <w:r w:rsidRPr="00082991">
              <w:rPr>
                <w:sz w:val="20"/>
              </w:rPr>
              <w:t>рофа, 2010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lastRenderedPageBreak/>
              <w:t xml:space="preserve">10-11 класс, </w:t>
            </w:r>
          </w:p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В.П. Максаковский</w:t>
            </w:r>
          </w:p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Экономическая и социальная география мира, изд-во </w:t>
            </w:r>
            <w:r w:rsidRPr="00082991">
              <w:rPr>
                <w:sz w:val="20"/>
              </w:rPr>
              <w:lastRenderedPageBreak/>
              <w:t>«Просвещение», 2012 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lastRenderedPageBreak/>
              <w:t>1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10/9</w:t>
            </w:r>
          </w:p>
          <w:p w:rsidR="002F1F01" w:rsidRPr="00082991" w:rsidRDefault="002F1F01" w:rsidP="002B7D0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Информатика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2B7D0F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Программы  курса «Информатика и ИКТ» 10-11 кл. </w:t>
            </w:r>
            <w:r>
              <w:rPr>
                <w:sz w:val="20"/>
              </w:rPr>
              <w:t>И.Г.Семакин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964AC9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Учебник для 10 </w:t>
            </w:r>
            <w:proofErr w:type="spellStart"/>
            <w:r w:rsidRPr="00082991">
              <w:rPr>
                <w:sz w:val="20"/>
              </w:rPr>
              <w:t>кл</w:t>
            </w:r>
            <w:proofErr w:type="spellEnd"/>
            <w:r w:rsidRPr="00082991">
              <w:rPr>
                <w:sz w:val="20"/>
              </w:rPr>
              <w:t>. – М.:БИНОМ. Лаборатория знаний, 2011г.</w:t>
            </w:r>
          </w:p>
          <w:p w:rsidR="002F1F01" w:rsidRPr="00CA6358" w:rsidRDefault="002F1F01" w:rsidP="00106172">
            <w:pPr>
              <w:rPr>
                <w:sz w:val="20"/>
              </w:rPr>
            </w:pPr>
            <w:r>
              <w:rPr>
                <w:sz w:val="20"/>
              </w:rPr>
              <w:t>Семакин Н.Г.02014г.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106172" w:rsidRPr="00082991" w:rsidTr="005A2ED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172" w:rsidRPr="00082991" w:rsidRDefault="00106172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106172" w:rsidRPr="00082991" w:rsidRDefault="00106172" w:rsidP="00B2253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172" w:rsidRPr="00082991" w:rsidRDefault="00106172" w:rsidP="00C62E39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172" w:rsidRPr="00082991" w:rsidRDefault="00106172" w:rsidP="005A2EDE">
            <w:pPr>
              <w:rPr>
                <w:sz w:val="20"/>
                <w:lang w:val="en-US"/>
              </w:rPr>
            </w:pPr>
            <w:r w:rsidRPr="00082991">
              <w:rPr>
                <w:sz w:val="20"/>
              </w:rPr>
              <w:t>Технологии (</w:t>
            </w:r>
            <w:proofErr w:type="spellStart"/>
            <w:proofErr w:type="gramStart"/>
            <w:r w:rsidRPr="00082991">
              <w:rPr>
                <w:sz w:val="20"/>
              </w:rPr>
              <w:t>информаци</w:t>
            </w:r>
            <w:proofErr w:type="spellEnd"/>
            <w:r w:rsidRPr="00082991">
              <w:rPr>
                <w:sz w:val="20"/>
                <w:lang w:val="en-US"/>
              </w:rPr>
              <w:t>-</w:t>
            </w:r>
            <w:proofErr w:type="spellStart"/>
            <w:r w:rsidRPr="00082991">
              <w:rPr>
                <w:sz w:val="20"/>
              </w:rPr>
              <w:t>онные</w:t>
            </w:r>
            <w:proofErr w:type="spellEnd"/>
            <w:proofErr w:type="gramEnd"/>
            <w:r w:rsidRPr="00082991">
              <w:rPr>
                <w:sz w:val="20"/>
              </w:rPr>
              <w:t>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172" w:rsidRPr="00082991" w:rsidRDefault="00106172" w:rsidP="004E53F1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Программы  курса «Информатика и ИКТ» 10-11 </w:t>
            </w:r>
            <w:proofErr w:type="spellStart"/>
            <w:r w:rsidRPr="00082991">
              <w:rPr>
                <w:sz w:val="20"/>
              </w:rPr>
              <w:t>кл</w:t>
            </w:r>
            <w:proofErr w:type="spellEnd"/>
            <w:r w:rsidRPr="00082991">
              <w:rPr>
                <w:sz w:val="20"/>
              </w:rPr>
              <w:t xml:space="preserve">. </w:t>
            </w:r>
            <w:r>
              <w:rPr>
                <w:sz w:val="20"/>
              </w:rPr>
              <w:t>И.Г.Семакин.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172" w:rsidRPr="00106172" w:rsidRDefault="00106172" w:rsidP="002A1004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Учебник для 10 </w:t>
            </w:r>
            <w:proofErr w:type="spellStart"/>
            <w:r w:rsidRPr="00082991">
              <w:rPr>
                <w:sz w:val="20"/>
              </w:rPr>
              <w:t>кл</w:t>
            </w:r>
            <w:proofErr w:type="spellEnd"/>
            <w:r w:rsidRPr="00082991">
              <w:rPr>
                <w:sz w:val="20"/>
              </w:rPr>
              <w:t xml:space="preserve">. – М.:БИНОМ. Лаборатория знаний, </w:t>
            </w:r>
            <w:r w:rsidR="002A1004">
              <w:rPr>
                <w:sz w:val="20"/>
              </w:rPr>
              <w:t>Семакин Н.Г.</w:t>
            </w:r>
            <w:r>
              <w:rPr>
                <w:sz w:val="20"/>
              </w:rPr>
              <w:t>2014г.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06172" w:rsidRPr="00082991" w:rsidRDefault="00106172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106172" w:rsidRPr="00082991" w:rsidRDefault="00106172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22536">
            <w:pPr>
              <w:rPr>
                <w:sz w:val="20"/>
              </w:rPr>
            </w:pPr>
            <w:r>
              <w:rPr>
                <w:sz w:val="20"/>
              </w:rPr>
              <w:t>10/</w:t>
            </w:r>
            <w:r w:rsidR="00CA6358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Биология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</w:t>
            </w:r>
            <w:proofErr w:type="gramStart"/>
            <w:r w:rsidRPr="00082991">
              <w:rPr>
                <w:sz w:val="20"/>
              </w:rPr>
              <w:t>.П</w:t>
            </w:r>
            <w:proofErr w:type="gramEnd"/>
            <w:r w:rsidRPr="00082991">
              <w:rPr>
                <w:sz w:val="20"/>
              </w:rPr>
              <w:t xml:space="preserve">ономарева И.Н., О.А. Корнилова, Л.В. Симонова, 10 класс. Основы общей биологии  – М.: изд-во «Вентана-Граф», 2010г.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785761" w:rsidP="0001595E">
            <w:pPr>
              <w:rPr>
                <w:sz w:val="20"/>
              </w:rPr>
            </w:pPr>
            <w:r>
              <w:rPr>
                <w:sz w:val="20"/>
              </w:rPr>
              <w:t>Общая биология.10</w:t>
            </w:r>
            <w:r w:rsidR="002F1F01" w:rsidRPr="00082991">
              <w:rPr>
                <w:sz w:val="20"/>
              </w:rPr>
              <w:t xml:space="preserve"> класс,  М.: изд-во «Вентана-Граф», под ред. проф. И.Н. Пономаревой 20</w:t>
            </w:r>
            <w:r w:rsidR="00106172" w:rsidRPr="00785761">
              <w:rPr>
                <w:sz w:val="20"/>
              </w:rPr>
              <w:t>1</w:t>
            </w:r>
            <w:r w:rsidR="00106172">
              <w:rPr>
                <w:sz w:val="20"/>
              </w:rPr>
              <w:t>5</w:t>
            </w:r>
            <w:r w:rsidR="002F1F01"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  <w:p w:rsidR="002F1F01" w:rsidRPr="00082991" w:rsidRDefault="002F1F01" w:rsidP="0001595E">
            <w:pPr>
              <w:rPr>
                <w:sz w:val="20"/>
              </w:rPr>
            </w:pPr>
          </w:p>
        </w:tc>
      </w:tr>
      <w:tr w:rsidR="0078576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761" w:rsidRDefault="00785761" w:rsidP="009054DA">
            <w:pPr>
              <w:rPr>
                <w:sz w:val="20"/>
              </w:rPr>
            </w:pPr>
            <w:r>
              <w:rPr>
                <w:sz w:val="20"/>
              </w:rPr>
              <w:t>10/</w:t>
            </w:r>
            <w:r w:rsidR="00CA6358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761" w:rsidRDefault="00785761" w:rsidP="00FB7EF2">
            <w:pPr>
              <w:rPr>
                <w:sz w:val="20"/>
              </w:rPr>
            </w:pPr>
            <w:r>
              <w:rPr>
                <w:sz w:val="20"/>
              </w:rPr>
              <w:t>Профиль-</w:t>
            </w:r>
          </w:p>
          <w:p w:rsidR="00785761" w:rsidRDefault="00785761" w:rsidP="00FB7E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r w:rsidRPr="00082991">
              <w:rPr>
                <w:sz w:val="20"/>
              </w:rPr>
              <w:t>уровень</w:t>
            </w:r>
            <w:proofErr w:type="spellEnd"/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  <w:p w:rsidR="00785761" w:rsidRPr="00082991" w:rsidRDefault="00785761" w:rsidP="00FB7EF2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761" w:rsidRPr="00CA6358" w:rsidRDefault="00785761" w:rsidP="00BB5870">
            <w:pPr>
              <w:jc w:val="center"/>
              <w:rPr>
                <w:sz w:val="20"/>
              </w:rPr>
            </w:pPr>
            <w:r w:rsidRPr="00CA6358">
              <w:rPr>
                <w:sz w:val="20"/>
              </w:rPr>
              <w:t>Биология</w:t>
            </w:r>
          </w:p>
          <w:p w:rsidR="00785761" w:rsidRPr="00CA6358" w:rsidRDefault="00785761" w:rsidP="00BB587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761" w:rsidRPr="00CA6358" w:rsidRDefault="00785761" w:rsidP="00CA6358">
            <w:pPr>
              <w:rPr>
                <w:sz w:val="20"/>
              </w:rPr>
            </w:pPr>
            <w:r w:rsidRPr="00CA6358">
              <w:rPr>
                <w:sz w:val="20"/>
              </w:rPr>
              <w:t xml:space="preserve">Программа для общеобразовательных </w:t>
            </w:r>
            <w:proofErr w:type="spellStart"/>
            <w:r w:rsidRPr="00CA6358">
              <w:rPr>
                <w:sz w:val="20"/>
              </w:rPr>
              <w:t>учреждений</w:t>
            </w:r>
            <w:proofErr w:type="gramStart"/>
            <w:r w:rsidRPr="00CA6358">
              <w:rPr>
                <w:sz w:val="20"/>
              </w:rPr>
              <w:t>.П</w:t>
            </w:r>
            <w:proofErr w:type="gramEnd"/>
            <w:r w:rsidRPr="00CA6358">
              <w:rPr>
                <w:sz w:val="20"/>
              </w:rPr>
              <w:t>ономарева</w:t>
            </w:r>
            <w:proofErr w:type="spellEnd"/>
            <w:r w:rsidRPr="00CA6358">
              <w:rPr>
                <w:sz w:val="20"/>
              </w:rPr>
              <w:t xml:space="preserve"> И.Н., О.А. Корнилова, Л.В. Симонова, 10 класс. Основы общей биологии  – М.: изд-во «</w:t>
            </w:r>
            <w:proofErr w:type="spellStart"/>
            <w:r w:rsidRPr="00CA6358">
              <w:rPr>
                <w:sz w:val="20"/>
              </w:rPr>
              <w:t>Вентана</w:t>
            </w:r>
            <w:proofErr w:type="spellEnd"/>
            <w:r w:rsidRPr="00CA6358">
              <w:rPr>
                <w:sz w:val="20"/>
              </w:rPr>
              <w:t xml:space="preserve">-Граф», 2010г. 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761" w:rsidRPr="00CA6358" w:rsidRDefault="00785761" w:rsidP="00FB7EF2">
            <w:pPr>
              <w:rPr>
                <w:sz w:val="20"/>
              </w:rPr>
            </w:pPr>
            <w:r w:rsidRPr="00CA6358">
              <w:rPr>
                <w:sz w:val="20"/>
              </w:rPr>
              <w:t>Общая биология.10 класс,  М.: изд-во «</w:t>
            </w:r>
            <w:proofErr w:type="spellStart"/>
            <w:r w:rsidRPr="00CA6358">
              <w:rPr>
                <w:sz w:val="20"/>
              </w:rPr>
              <w:t>Вентана</w:t>
            </w:r>
            <w:proofErr w:type="spellEnd"/>
            <w:r w:rsidRPr="00CA6358">
              <w:rPr>
                <w:sz w:val="20"/>
              </w:rPr>
              <w:t>-Граф», под ред. проф. И.Н. Пономаревой 2011г.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761" w:rsidRPr="00082991" w:rsidRDefault="00785761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01595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учреждений. 5-11 классы под редакцией О.В. Афанасьева, И.В.Михеева, Н.В. Языкова.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О. В. Афанасьева, И. В. Михеева Английский язык 10 класс для школ с углубленным из</w:t>
            </w:r>
            <w:r w:rsidR="002A1004">
              <w:rPr>
                <w:sz w:val="20"/>
              </w:rPr>
              <w:t>учением английского языка,</w:t>
            </w:r>
            <w:r>
              <w:rPr>
                <w:sz w:val="20"/>
              </w:rPr>
              <w:t xml:space="preserve"> 2012г.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01595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Всеобщая История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авторов </w:t>
            </w:r>
            <w:proofErr w:type="spellStart"/>
            <w:r w:rsidRPr="00082991">
              <w:rPr>
                <w:sz w:val="20"/>
              </w:rPr>
              <w:t>В.И.Уколова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А.В.Ревякин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М.Л.Несмелова</w:t>
            </w:r>
            <w:proofErr w:type="spellEnd"/>
            <w:r w:rsidRPr="00082991">
              <w:rPr>
                <w:sz w:val="20"/>
              </w:rPr>
              <w:t>. Москва «Просвещение». 2009г.</w:t>
            </w:r>
          </w:p>
          <w:p w:rsidR="002F1F01" w:rsidRPr="00082991" w:rsidRDefault="002F1F01" w:rsidP="0001595E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Всеобщая история с древнейших времен до конца </w:t>
            </w:r>
            <w:r w:rsidRPr="00082991">
              <w:rPr>
                <w:sz w:val="20"/>
                <w:lang w:val="en-US"/>
              </w:rPr>
              <w:t>XIX</w:t>
            </w:r>
            <w:r w:rsidRPr="00082991">
              <w:rPr>
                <w:sz w:val="20"/>
              </w:rPr>
              <w:t xml:space="preserve"> века.</w:t>
            </w:r>
          </w:p>
          <w:p w:rsidR="002F1F01" w:rsidRPr="00082991" w:rsidRDefault="002F1F01" w:rsidP="00BE1570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10 класс. </w:t>
            </w:r>
            <w:proofErr w:type="spellStart"/>
            <w:r w:rsidRPr="00082991">
              <w:rPr>
                <w:sz w:val="20"/>
              </w:rPr>
              <w:t>В.И.Уколова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А.В.Ревякин</w:t>
            </w:r>
            <w:proofErr w:type="spellEnd"/>
            <w:r w:rsidRPr="00082991">
              <w:rPr>
                <w:sz w:val="20"/>
              </w:rPr>
              <w:t>. Москва. «Просвещение». 2011г.</w:t>
            </w:r>
            <w:r>
              <w:rPr>
                <w:sz w:val="20"/>
              </w:rPr>
              <w:t>,2013г.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BA0ECB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4A58DB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4A58D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4A58DB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История России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E1570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авторов </w:t>
            </w:r>
            <w:proofErr w:type="spellStart"/>
            <w:r w:rsidRPr="00082991">
              <w:rPr>
                <w:sz w:val="20"/>
              </w:rPr>
              <w:t>А.А.Левандовский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Н.С.Борисов</w:t>
            </w:r>
            <w:proofErr w:type="spellEnd"/>
            <w:r w:rsidRPr="00082991">
              <w:rPr>
                <w:sz w:val="20"/>
              </w:rPr>
              <w:t>, История России 10-11 класс. Москва «Просвещение». 2011г.</w:t>
            </w:r>
          </w:p>
          <w:p w:rsidR="002F1F01" w:rsidRPr="00082991" w:rsidRDefault="002F1F01" w:rsidP="0001595E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1004" w:rsidRDefault="002F1F01" w:rsidP="00C577EB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«История России» Н.С.Борисов 1 часть. </w:t>
            </w:r>
          </w:p>
          <w:p w:rsidR="002F1F01" w:rsidRPr="00082991" w:rsidRDefault="002F1F01" w:rsidP="00C577EB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 </w:t>
            </w:r>
            <w:r w:rsidR="002A1004">
              <w:rPr>
                <w:sz w:val="20"/>
              </w:rPr>
              <w:t>«</w:t>
            </w:r>
            <w:r w:rsidRPr="00082991">
              <w:rPr>
                <w:sz w:val="20"/>
              </w:rPr>
              <w:t>История России</w:t>
            </w:r>
            <w:r w:rsidR="002A1004">
              <w:rPr>
                <w:sz w:val="20"/>
              </w:rPr>
              <w:t>»</w:t>
            </w:r>
            <w:r w:rsidRPr="00082991">
              <w:rPr>
                <w:sz w:val="20"/>
              </w:rPr>
              <w:t xml:space="preserve"> </w:t>
            </w:r>
            <w:proofErr w:type="spellStart"/>
            <w:r w:rsidR="002A1004" w:rsidRPr="00082991">
              <w:rPr>
                <w:sz w:val="20"/>
              </w:rPr>
              <w:t>А.А.Левандовский</w:t>
            </w:r>
            <w:proofErr w:type="spellEnd"/>
            <w:r w:rsidR="002A1004" w:rsidRPr="00082991">
              <w:rPr>
                <w:sz w:val="20"/>
              </w:rPr>
              <w:t xml:space="preserve"> </w:t>
            </w:r>
            <w:r w:rsidR="002A1004">
              <w:rPr>
                <w:sz w:val="20"/>
              </w:rPr>
              <w:t xml:space="preserve"> </w:t>
            </w:r>
            <w:r w:rsidRPr="00082991">
              <w:rPr>
                <w:sz w:val="20"/>
              </w:rPr>
              <w:t>2 часть   Москва, Просвещение, 201</w:t>
            </w:r>
            <w:r>
              <w:rPr>
                <w:sz w:val="20"/>
              </w:rPr>
              <w:t>5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BA0ECB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10Б/</w:t>
            </w:r>
            <w:r w:rsidR="00A70446">
              <w:rPr>
                <w:sz w:val="20"/>
              </w:rPr>
              <w:t>5</w:t>
            </w:r>
          </w:p>
          <w:p w:rsidR="002F1F01" w:rsidRPr="00082991" w:rsidRDefault="002F1F01" w:rsidP="00B2253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Default="00107059" w:rsidP="0001595E">
            <w:proofErr w:type="gramStart"/>
            <w:r>
              <w:rPr>
                <w:sz w:val="20"/>
              </w:rPr>
              <w:t>Профильный</w:t>
            </w:r>
            <w:proofErr w:type="gramEnd"/>
            <w:r w:rsidR="002F1F01" w:rsidRPr="00082991">
              <w:rPr>
                <w:sz w:val="20"/>
              </w:rPr>
              <w:t xml:space="preserve"> уровень</w:t>
            </w:r>
            <w:r w:rsidR="002F1F01" w:rsidRPr="00082991">
              <w:rPr>
                <w:sz w:val="20"/>
                <w:lang w:val="en-US"/>
              </w:rPr>
              <w:t>III</w:t>
            </w:r>
            <w:r w:rsidR="002F1F01" w:rsidRPr="00082991">
              <w:rPr>
                <w:sz w:val="20"/>
              </w:rPr>
              <w:t xml:space="preserve"> ступень</w:t>
            </w:r>
          </w:p>
          <w:p w:rsidR="002F1F01" w:rsidRPr="004E53F1" w:rsidRDefault="002F1F01" w:rsidP="004E53F1">
            <w:pPr>
              <w:rPr>
                <w:sz w:val="20"/>
              </w:rPr>
            </w:pPr>
            <w:r w:rsidRPr="004E53F1">
              <w:rPr>
                <w:sz w:val="20"/>
              </w:rPr>
              <w:t>Профиль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Право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курса «Право» для профильного уровня обучения учащихся 10-11 классов, автор А.И.Матвеев, изд. «Просвещение»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«Право»  под ред., Л.Н.Боголюбова, Е.А. Лукашевой, А.И. Матвеева. Москва изд. «Просвещение» 2011г.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107059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Default="002F1F01" w:rsidP="00A50E95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DF1B4D">
              <w:rPr>
                <w:sz w:val="20"/>
              </w:rPr>
              <w:t>Б/5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CA6358" w:rsidRDefault="00CA6358" w:rsidP="00FB7EF2">
            <w:pPr>
              <w:rPr>
                <w:sz w:val="20"/>
              </w:rPr>
            </w:pPr>
            <w:r w:rsidRPr="00CA6358">
              <w:rPr>
                <w:sz w:val="20"/>
              </w:rPr>
              <w:t xml:space="preserve">Базовый </w:t>
            </w:r>
            <w:r w:rsidR="002F1F01" w:rsidRPr="00CA6358">
              <w:rPr>
                <w:sz w:val="20"/>
              </w:rPr>
              <w:t>уровень</w:t>
            </w:r>
          </w:p>
          <w:p w:rsidR="002F1F01" w:rsidRPr="00CA6358" w:rsidRDefault="002F1F01" w:rsidP="00FB7EF2">
            <w:r w:rsidRPr="00CA6358">
              <w:rPr>
                <w:sz w:val="20"/>
                <w:lang w:val="en-US"/>
              </w:rPr>
              <w:t>III</w:t>
            </w:r>
            <w:r w:rsidRPr="00CA6358">
              <w:rPr>
                <w:sz w:val="20"/>
              </w:rPr>
              <w:t xml:space="preserve"> ступень</w:t>
            </w:r>
          </w:p>
          <w:p w:rsidR="002F1F01" w:rsidRPr="00DF1B4D" w:rsidRDefault="002F1F01" w:rsidP="00FB7EF2">
            <w:pPr>
              <w:rPr>
                <w:sz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2B4C82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по Экономике для общеобразовательных школ, автор </w:t>
            </w:r>
            <w:proofErr w:type="spellStart"/>
            <w:r w:rsidRPr="00082991">
              <w:rPr>
                <w:sz w:val="20"/>
              </w:rPr>
              <w:t>И.В.Липсиц</w:t>
            </w:r>
            <w:proofErr w:type="spellEnd"/>
            <w:r w:rsidRPr="00082991">
              <w:rPr>
                <w:sz w:val="20"/>
              </w:rPr>
              <w:t>. 2011г.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FB7EF2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«Экономика» для 10-11 классов  изд. Вита, Москва 2012г. И.В. </w:t>
            </w:r>
            <w:proofErr w:type="spellStart"/>
            <w:r w:rsidRPr="00082991">
              <w:rPr>
                <w:sz w:val="20"/>
              </w:rPr>
              <w:t>Липсиц</w:t>
            </w:r>
            <w:proofErr w:type="spellEnd"/>
            <w:r w:rsidRPr="00082991">
              <w:rPr>
                <w:sz w:val="20"/>
              </w:rPr>
              <w:t>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Default="00107059" w:rsidP="000159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9F5543">
            <w:pPr>
              <w:rPr>
                <w:sz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A84C13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Русский язык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2B4C82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 для общеобразовательных учреждений по русскому языку 10-11 классов авторы:(А.И. Власенков, А.М. </w:t>
            </w:r>
            <w:proofErr w:type="spellStart"/>
            <w:r w:rsidRPr="00082991">
              <w:rPr>
                <w:sz w:val="20"/>
              </w:rPr>
              <w:t>Рыбченков</w:t>
            </w:r>
            <w:proofErr w:type="spellEnd"/>
            <w:r w:rsidRPr="00082991">
              <w:rPr>
                <w:sz w:val="20"/>
              </w:rPr>
              <w:t>) 20</w:t>
            </w:r>
            <w:r w:rsidR="002B4C82">
              <w:rPr>
                <w:sz w:val="20"/>
              </w:rPr>
              <w:t>1</w:t>
            </w:r>
            <w:r w:rsidRPr="00082991">
              <w:rPr>
                <w:sz w:val="20"/>
              </w:rPr>
              <w:t>2г.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А.И. Власенков, А.М.Рыбченков</w:t>
            </w:r>
          </w:p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Русский язык 10-11, изд-во «Просвещение», 2012 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2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9F55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A84C13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Русское речевое общение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 областного компонента государственного стандарта общего образования, утверждённой Министерством образования М.О., и учебного пособия В.М. Шаталовой и О.Н. </w:t>
            </w:r>
            <w:proofErr w:type="spellStart"/>
            <w:r w:rsidRPr="00082991">
              <w:rPr>
                <w:sz w:val="20"/>
              </w:rPr>
              <w:t>Зубакиной</w:t>
            </w:r>
            <w:proofErr w:type="spellEnd"/>
            <w:r w:rsidRPr="00082991">
              <w:rPr>
                <w:sz w:val="20"/>
              </w:rPr>
              <w:t xml:space="preserve"> «Русское речевое общение», 2008г.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В.М. Шаталовой и О.Н. </w:t>
            </w:r>
            <w:proofErr w:type="spellStart"/>
            <w:r w:rsidRPr="00082991">
              <w:rPr>
                <w:sz w:val="20"/>
              </w:rPr>
              <w:t>Зубакиной</w:t>
            </w:r>
            <w:proofErr w:type="spellEnd"/>
            <w:r w:rsidRPr="00082991">
              <w:rPr>
                <w:sz w:val="20"/>
              </w:rPr>
              <w:t>. Учебное пособие для учащихся 10-11 классов образовательных учреждений М.о., «Русское речевое общение». 2009г.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9F5543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Литература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</w:t>
            </w:r>
            <w:r w:rsidR="00FA512E">
              <w:rPr>
                <w:sz w:val="20"/>
              </w:rPr>
              <w:t xml:space="preserve">образовательных учреждений (под </w:t>
            </w:r>
            <w:r w:rsidRPr="00082991">
              <w:rPr>
                <w:sz w:val="20"/>
              </w:rPr>
              <w:t>ред.  Р.Н. Бунеева, Е.В. Бунеевой) 2005г.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4E53F1">
            <w:pPr>
              <w:rPr>
                <w:sz w:val="20"/>
              </w:rPr>
            </w:pPr>
            <w:r w:rsidRPr="00082991">
              <w:rPr>
                <w:sz w:val="20"/>
              </w:rPr>
              <w:t>Р.Н. Бунеев, Е.В. Бунеева, О. В. Чиндилова  Литература 10 класс Москва «</w:t>
            </w:r>
            <w:proofErr w:type="spellStart"/>
            <w:r w:rsidRPr="00082991">
              <w:rPr>
                <w:sz w:val="20"/>
              </w:rPr>
              <w:t>Баласс</w:t>
            </w:r>
            <w:proofErr w:type="spellEnd"/>
            <w:r w:rsidRPr="00082991">
              <w:rPr>
                <w:sz w:val="20"/>
              </w:rPr>
              <w:t>» 201</w:t>
            </w:r>
            <w:r>
              <w:rPr>
                <w:sz w:val="20"/>
              </w:rPr>
              <w:t>3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9F55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roofErr w:type="gramStart"/>
            <w:r w:rsidRPr="00082991">
              <w:rPr>
                <w:sz w:val="20"/>
              </w:rPr>
              <w:t>Базовый</w:t>
            </w:r>
            <w:proofErr w:type="gramEnd"/>
            <w:r w:rsidRPr="00082991">
              <w:rPr>
                <w:sz w:val="20"/>
              </w:rPr>
              <w:t xml:space="preserve"> уровень</w:t>
            </w:r>
            <w:r w:rsidRPr="00082991">
              <w:rPr>
                <w:sz w:val="20"/>
                <w:lang w:val="en-US"/>
              </w:rPr>
              <w:t>III</w:t>
            </w:r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Искусство (МХК)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для общеобразовательных учреждений по Мировой художественной культуры. Л.А. Рапацкая 10-11 классы. 2010г.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A84C13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Мировая художественная культура 10 класс Л. А. </w:t>
            </w:r>
            <w:proofErr w:type="spellStart"/>
            <w:r w:rsidRPr="00082991">
              <w:rPr>
                <w:sz w:val="20"/>
              </w:rPr>
              <w:t>Рапа</w:t>
            </w:r>
            <w:r w:rsidR="002A1004">
              <w:rPr>
                <w:sz w:val="20"/>
              </w:rPr>
              <w:t>цкаяизд</w:t>
            </w:r>
            <w:proofErr w:type="spellEnd"/>
            <w:r w:rsidR="002A1004">
              <w:rPr>
                <w:sz w:val="20"/>
              </w:rPr>
              <w:t>. Москва «Владос»</w:t>
            </w:r>
            <w:r>
              <w:rPr>
                <w:sz w:val="20"/>
              </w:rPr>
              <w:t>,2011г</w:t>
            </w:r>
            <w:r w:rsidR="002A1004">
              <w:rPr>
                <w:sz w:val="20"/>
              </w:rPr>
              <w:t>,2016 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t>10/9</w:t>
            </w:r>
          </w:p>
          <w:p w:rsidR="002F1F01" w:rsidRPr="00082991" w:rsidRDefault="002F1F01" w:rsidP="009F55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r w:rsidRPr="00082991">
              <w:rPr>
                <w:sz w:val="20"/>
              </w:rPr>
              <w:t>Базовыйуровень</w:t>
            </w:r>
            <w:proofErr w:type="gramStart"/>
            <w:r w:rsidRPr="00082991">
              <w:rPr>
                <w:sz w:val="20"/>
                <w:lang w:val="en-US"/>
              </w:rPr>
              <w:t>III</w:t>
            </w:r>
            <w:proofErr w:type="gramEnd"/>
            <w:r w:rsidRPr="00082991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ОБЖ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Программа  «Основы безопасности жизнедеятельности » для общеобразовательных учреждений РФ</w:t>
            </w:r>
          </w:p>
          <w:p w:rsidR="002F1F01" w:rsidRPr="00082991" w:rsidRDefault="002F1F01" w:rsidP="0001595E">
            <w:pPr>
              <w:rPr>
                <w:sz w:val="20"/>
              </w:rPr>
            </w:pPr>
            <w:r w:rsidRPr="00082991">
              <w:rPr>
                <w:sz w:val="20"/>
              </w:rPr>
              <w:t>Составители  В.Н.Латчук, В.В.Марков,</w:t>
            </w:r>
          </w:p>
          <w:p w:rsidR="002F1F01" w:rsidRPr="00082991" w:rsidRDefault="00FA512E" w:rsidP="004037E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С.Н. </w:t>
            </w:r>
            <w:proofErr w:type="spellStart"/>
            <w:r>
              <w:rPr>
                <w:sz w:val="20"/>
              </w:rPr>
              <w:t>Вангородский</w:t>
            </w:r>
            <w:proofErr w:type="spellEnd"/>
            <w:r>
              <w:rPr>
                <w:sz w:val="20"/>
              </w:rPr>
              <w:t xml:space="preserve"> 10 </w:t>
            </w:r>
            <w:r w:rsidR="002F1F01" w:rsidRPr="00082991">
              <w:rPr>
                <w:sz w:val="20"/>
              </w:rPr>
              <w:t>- 11 класс издательство М.: Дрофа, 2013г.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A84C13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lastRenderedPageBreak/>
              <w:t>В.Н.Латчук</w:t>
            </w:r>
            <w:proofErr w:type="spellEnd"/>
            <w:r w:rsidRPr="00082991">
              <w:rPr>
                <w:sz w:val="20"/>
              </w:rPr>
              <w:t xml:space="preserve">, </w:t>
            </w:r>
            <w:proofErr w:type="spellStart"/>
            <w:r w:rsidRPr="00082991">
              <w:rPr>
                <w:sz w:val="20"/>
              </w:rPr>
              <w:t>В.В.Марков</w:t>
            </w:r>
            <w:proofErr w:type="spellEnd"/>
            <w:r w:rsidRPr="00082991">
              <w:rPr>
                <w:sz w:val="20"/>
              </w:rPr>
              <w:t>,</w:t>
            </w:r>
          </w:p>
          <w:p w:rsidR="002F1F01" w:rsidRPr="00082991" w:rsidRDefault="002F1F01" w:rsidP="00A84C13">
            <w:pPr>
              <w:rPr>
                <w:sz w:val="20"/>
              </w:rPr>
            </w:pPr>
            <w:proofErr w:type="spellStart"/>
            <w:r w:rsidRPr="00082991">
              <w:rPr>
                <w:sz w:val="20"/>
              </w:rPr>
              <w:t>С.К.Миронов</w:t>
            </w:r>
            <w:proofErr w:type="gramStart"/>
            <w:r w:rsidRPr="00082991">
              <w:rPr>
                <w:sz w:val="20"/>
              </w:rPr>
              <w:t>,С</w:t>
            </w:r>
            <w:proofErr w:type="gramEnd"/>
            <w:r w:rsidRPr="00082991">
              <w:rPr>
                <w:sz w:val="20"/>
              </w:rPr>
              <w:t>.Н.Вангородский</w:t>
            </w:r>
            <w:proofErr w:type="spellEnd"/>
            <w:r w:rsidRPr="00082991">
              <w:rPr>
                <w:sz w:val="20"/>
              </w:rPr>
              <w:t>,  ОБЖ 10 класс, «Дрофа», 2013г.</w:t>
            </w:r>
          </w:p>
          <w:p w:rsidR="002F1F01" w:rsidRPr="00082991" w:rsidRDefault="002F1F01" w:rsidP="00A84C13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1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A21B39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10Б/</w:t>
            </w:r>
            <w:r w:rsidR="00F33E52">
              <w:rPr>
                <w:sz w:val="20"/>
              </w:rPr>
              <w:t>5</w:t>
            </w:r>
          </w:p>
          <w:p w:rsidR="002F1F01" w:rsidRPr="00082991" w:rsidRDefault="002F1F01" w:rsidP="009F55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Default="002F1F01" w:rsidP="0001595E">
            <w:pPr>
              <w:rPr>
                <w:sz w:val="20"/>
              </w:rPr>
            </w:pPr>
            <w:proofErr w:type="gramStart"/>
            <w:r w:rsidRPr="00543C55">
              <w:rPr>
                <w:sz w:val="20"/>
              </w:rPr>
              <w:t>Профиль</w:t>
            </w:r>
            <w:r>
              <w:rPr>
                <w:sz w:val="20"/>
              </w:rPr>
              <w:t>-</w:t>
            </w:r>
            <w:proofErr w:type="spellStart"/>
            <w:r w:rsidRPr="00543C55">
              <w:rPr>
                <w:sz w:val="20"/>
              </w:rPr>
              <w:t>ный</w:t>
            </w:r>
            <w:proofErr w:type="spellEnd"/>
            <w:proofErr w:type="gramEnd"/>
            <w:r w:rsidRPr="00543C55">
              <w:rPr>
                <w:sz w:val="20"/>
              </w:rPr>
              <w:t xml:space="preserve"> уровень</w:t>
            </w:r>
          </w:p>
          <w:p w:rsidR="002F1F01" w:rsidRPr="00543C55" w:rsidRDefault="002F1F01" w:rsidP="0001595E">
            <w:pPr>
              <w:rPr>
                <w:sz w:val="20"/>
              </w:rPr>
            </w:pPr>
            <w:r w:rsidRPr="00543C55">
              <w:rPr>
                <w:sz w:val="20"/>
                <w:lang w:val="en-US"/>
              </w:rPr>
              <w:t>III</w:t>
            </w:r>
            <w:r w:rsidRPr="00543C55">
              <w:rPr>
                <w:sz w:val="20"/>
              </w:rPr>
              <w:t>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BB5870">
            <w:pPr>
              <w:rPr>
                <w:sz w:val="20"/>
              </w:rPr>
            </w:pPr>
            <w:r w:rsidRPr="00082991">
              <w:rPr>
                <w:sz w:val="20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543C55">
            <w:pPr>
              <w:rPr>
                <w:sz w:val="20"/>
              </w:rPr>
            </w:pPr>
            <w:proofErr w:type="gramStart"/>
            <w:r w:rsidRPr="00082991">
              <w:rPr>
                <w:sz w:val="20"/>
              </w:rPr>
              <w:t>Программа для общеобразовательных учреждений профил</w:t>
            </w:r>
            <w:r w:rsidR="00FA512E">
              <w:rPr>
                <w:sz w:val="20"/>
              </w:rPr>
              <w:t xml:space="preserve">ьный уровень 10-11 классов (под </w:t>
            </w:r>
            <w:r w:rsidRPr="00082991">
              <w:rPr>
                <w:sz w:val="20"/>
              </w:rPr>
              <w:t>ред. Л.Н.Боголюбова и др.  изд., «Просвещение» 201</w:t>
            </w:r>
            <w:r>
              <w:rPr>
                <w:sz w:val="20"/>
              </w:rPr>
              <w:t>3</w:t>
            </w:r>
            <w:r w:rsidRPr="00082991">
              <w:rPr>
                <w:sz w:val="20"/>
              </w:rPr>
              <w:t>г.</w:t>
            </w:r>
            <w:proofErr w:type="gramEnd"/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4348E5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Обществознание 10  класс под ред.,  </w:t>
            </w:r>
            <w:proofErr w:type="spellStart"/>
            <w:r w:rsidRPr="00082991">
              <w:rPr>
                <w:sz w:val="20"/>
              </w:rPr>
              <w:t>Л.Н.Боголюбова</w:t>
            </w:r>
            <w:proofErr w:type="spellEnd"/>
            <w:r w:rsidR="00DE36D8">
              <w:rPr>
                <w:sz w:val="20"/>
              </w:rPr>
              <w:t xml:space="preserve">, А.Ю. </w:t>
            </w:r>
            <w:proofErr w:type="spellStart"/>
            <w:r w:rsidR="00DE36D8">
              <w:rPr>
                <w:sz w:val="20"/>
              </w:rPr>
              <w:t>Лазебниковой</w:t>
            </w:r>
            <w:proofErr w:type="spellEnd"/>
            <w:r w:rsidR="00DE36D8">
              <w:rPr>
                <w:sz w:val="20"/>
              </w:rPr>
              <w:t>, Н.М. Смирновой Москва, «Просвещение» 2013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01595E">
            <w:pPr>
              <w:jc w:val="center"/>
              <w:rPr>
                <w:sz w:val="20"/>
              </w:rPr>
            </w:pPr>
            <w:r w:rsidRPr="00082991">
              <w:rPr>
                <w:sz w:val="20"/>
              </w:rPr>
              <w:t>3</w:t>
            </w:r>
          </w:p>
          <w:p w:rsidR="002F1F01" w:rsidRPr="00082991" w:rsidRDefault="002F1F01" w:rsidP="0001595E">
            <w:pPr>
              <w:jc w:val="center"/>
              <w:rPr>
                <w:sz w:val="20"/>
              </w:rPr>
            </w:pPr>
          </w:p>
        </w:tc>
      </w:tr>
      <w:tr w:rsidR="002F1F01" w:rsidRPr="00082991" w:rsidTr="0064725F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FB7EF2">
            <w:pPr>
              <w:rPr>
                <w:sz w:val="20"/>
              </w:rPr>
            </w:pPr>
            <w:r>
              <w:rPr>
                <w:sz w:val="20"/>
              </w:rPr>
              <w:t>10А/</w:t>
            </w:r>
            <w:r w:rsidR="00F33E52">
              <w:rPr>
                <w:sz w:val="20"/>
              </w:rPr>
              <w:t>4</w:t>
            </w:r>
          </w:p>
          <w:p w:rsidR="002F1F01" w:rsidRPr="00082991" w:rsidRDefault="002F1F01" w:rsidP="009F554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543C55" w:rsidRDefault="002F1F01" w:rsidP="00FB7EF2">
            <w:pPr>
              <w:rPr>
                <w:sz w:val="20"/>
              </w:rPr>
            </w:pPr>
            <w:proofErr w:type="spellStart"/>
            <w:r w:rsidRPr="00543C55">
              <w:rPr>
                <w:sz w:val="20"/>
              </w:rPr>
              <w:t>Базовыйуровень</w:t>
            </w:r>
            <w:proofErr w:type="gramStart"/>
            <w:r w:rsidRPr="00543C55">
              <w:rPr>
                <w:sz w:val="20"/>
              </w:rPr>
              <w:t>III</w:t>
            </w:r>
            <w:proofErr w:type="spellEnd"/>
            <w:proofErr w:type="gramEnd"/>
            <w:r w:rsidRPr="00543C55">
              <w:rPr>
                <w:sz w:val="20"/>
              </w:rPr>
              <w:t xml:space="preserve"> ступень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FB7EF2">
            <w:pPr>
              <w:rPr>
                <w:sz w:val="20"/>
              </w:rPr>
            </w:pPr>
            <w:r w:rsidRPr="00082991">
              <w:rPr>
                <w:sz w:val="20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107059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Программа для общеобразовательных учреждений </w:t>
            </w:r>
            <w:r w:rsidR="00107059">
              <w:rPr>
                <w:sz w:val="20"/>
              </w:rPr>
              <w:t>базовый</w:t>
            </w:r>
            <w:r w:rsidRPr="00082991">
              <w:rPr>
                <w:sz w:val="20"/>
              </w:rPr>
              <w:t xml:space="preserve"> уровень 10-11 классов (</w:t>
            </w:r>
            <w:proofErr w:type="spellStart"/>
            <w:r w:rsidRPr="00082991">
              <w:rPr>
                <w:sz w:val="20"/>
              </w:rPr>
              <w:t>под</w:t>
            </w:r>
            <w:proofErr w:type="gramStart"/>
            <w:r w:rsidRPr="00082991">
              <w:rPr>
                <w:sz w:val="20"/>
              </w:rPr>
              <w:t>.р</w:t>
            </w:r>
            <w:proofErr w:type="gramEnd"/>
            <w:r w:rsidRPr="00082991">
              <w:rPr>
                <w:sz w:val="20"/>
              </w:rPr>
              <w:t>ед</w:t>
            </w:r>
            <w:proofErr w:type="spellEnd"/>
            <w:r w:rsidRPr="00082991">
              <w:rPr>
                <w:sz w:val="20"/>
              </w:rPr>
              <w:t>. Л.Н.Боголюбова и др.  изд., «Просвещение» 201</w:t>
            </w:r>
            <w:r>
              <w:rPr>
                <w:sz w:val="20"/>
              </w:rPr>
              <w:t>3</w:t>
            </w:r>
            <w:r w:rsidRPr="00082991">
              <w:rPr>
                <w:sz w:val="20"/>
              </w:rPr>
              <w:t>г.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2F1F01" w:rsidP="00FB7EF2">
            <w:pPr>
              <w:rPr>
                <w:sz w:val="20"/>
              </w:rPr>
            </w:pPr>
            <w:r w:rsidRPr="00082991">
              <w:rPr>
                <w:sz w:val="20"/>
              </w:rPr>
              <w:t xml:space="preserve">Обществознание 10  класс под ред.,  </w:t>
            </w:r>
            <w:proofErr w:type="spellStart"/>
            <w:r w:rsidRPr="00082991">
              <w:rPr>
                <w:sz w:val="20"/>
              </w:rPr>
              <w:t>Л.Н.Боголюбова</w:t>
            </w:r>
            <w:proofErr w:type="spellEnd"/>
            <w:r w:rsidR="00DE36D8">
              <w:rPr>
                <w:sz w:val="20"/>
              </w:rPr>
              <w:t xml:space="preserve">, А.Ю. </w:t>
            </w:r>
            <w:proofErr w:type="spellStart"/>
            <w:r w:rsidR="00DE36D8">
              <w:rPr>
                <w:sz w:val="20"/>
              </w:rPr>
              <w:t>Лазебниковой</w:t>
            </w:r>
            <w:proofErr w:type="spellEnd"/>
            <w:r w:rsidR="00DE36D8">
              <w:rPr>
                <w:sz w:val="20"/>
              </w:rPr>
              <w:t xml:space="preserve">, М.Ю. </w:t>
            </w:r>
            <w:proofErr w:type="spellStart"/>
            <w:r w:rsidR="00DE36D8">
              <w:rPr>
                <w:sz w:val="20"/>
              </w:rPr>
              <w:t>Телюкиной</w:t>
            </w:r>
            <w:proofErr w:type="spellEnd"/>
            <w:r w:rsidR="00DE36D8">
              <w:rPr>
                <w:sz w:val="20"/>
              </w:rPr>
              <w:t xml:space="preserve"> Москва, «Просвещение» 2016</w:t>
            </w:r>
            <w:r w:rsidRPr="00082991">
              <w:rPr>
                <w:sz w:val="20"/>
              </w:rPr>
              <w:t>г.</w:t>
            </w:r>
          </w:p>
          <w:p w:rsidR="002F1F01" w:rsidRPr="00082991" w:rsidRDefault="002F1F01" w:rsidP="00FB7EF2">
            <w:pPr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F01" w:rsidRPr="00082991" w:rsidRDefault="004A532B" w:rsidP="00FB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2F1F01" w:rsidRPr="00082991" w:rsidRDefault="002F1F01" w:rsidP="00FB7EF2">
            <w:pPr>
              <w:jc w:val="center"/>
              <w:rPr>
                <w:sz w:val="20"/>
              </w:rPr>
            </w:pPr>
          </w:p>
        </w:tc>
      </w:tr>
    </w:tbl>
    <w:p w:rsidR="004C481F" w:rsidRPr="00082991" w:rsidRDefault="004C481F" w:rsidP="004C481F">
      <w:pPr>
        <w:jc w:val="both"/>
      </w:pPr>
    </w:p>
    <w:p w:rsidR="004C481F" w:rsidRPr="00082991" w:rsidRDefault="004C481F" w:rsidP="004C481F">
      <w:pPr>
        <w:jc w:val="both"/>
      </w:pPr>
    </w:p>
    <w:p w:rsidR="004C481F" w:rsidRPr="00082991" w:rsidRDefault="004C481F" w:rsidP="004C481F">
      <w:pPr>
        <w:jc w:val="both"/>
      </w:pPr>
    </w:p>
    <w:p w:rsidR="004C481F" w:rsidRPr="00082991" w:rsidRDefault="004C481F" w:rsidP="004C481F">
      <w:pPr>
        <w:jc w:val="both"/>
      </w:pPr>
    </w:p>
    <w:p w:rsidR="008F6A92" w:rsidRPr="00082991" w:rsidRDefault="008F6A92"/>
    <w:sectPr w:rsidR="008F6A92" w:rsidRPr="00082991" w:rsidSect="0041324C">
      <w:footnotePr>
        <w:pos w:val="beneathText"/>
      </w:footnotePr>
      <w:pgSz w:w="11905" w:h="16837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RTF_Num 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RTF_Num 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>
    <w:nsid w:val="00000004"/>
    <w:multiLevelType w:val="multilevel"/>
    <w:tmpl w:val="00000004"/>
    <w:name w:val="RTF_Num 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RTF_Num 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RTF_Num 5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firstLine="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firstLine="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firstLine="0"/>
      </w:pPr>
    </w:lvl>
  </w:abstractNum>
  <w:abstractNum w:abstractNumId="8">
    <w:nsid w:val="00000009"/>
    <w:multiLevelType w:val="multilevel"/>
    <w:tmpl w:val="00000009"/>
    <w:name w:val="RTF_Num 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C481F"/>
    <w:rsid w:val="0000391B"/>
    <w:rsid w:val="00006BCB"/>
    <w:rsid w:val="0001595E"/>
    <w:rsid w:val="00022685"/>
    <w:rsid w:val="000366DF"/>
    <w:rsid w:val="00045440"/>
    <w:rsid w:val="00051453"/>
    <w:rsid w:val="00056EDA"/>
    <w:rsid w:val="0006426A"/>
    <w:rsid w:val="000754E7"/>
    <w:rsid w:val="0007721D"/>
    <w:rsid w:val="00082991"/>
    <w:rsid w:val="00091CED"/>
    <w:rsid w:val="00096A8C"/>
    <w:rsid w:val="000B5B56"/>
    <w:rsid w:val="000B7C5F"/>
    <w:rsid w:val="00106172"/>
    <w:rsid w:val="00107059"/>
    <w:rsid w:val="00110AC8"/>
    <w:rsid w:val="00114332"/>
    <w:rsid w:val="00115B10"/>
    <w:rsid w:val="00117E44"/>
    <w:rsid w:val="00142F81"/>
    <w:rsid w:val="00143F40"/>
    <w:rsid w:val="00174D55"/>
    <w:rsid w:val="00180B4C"/>
    <w:rsid w:val="001912FA"/>
    <w:rsid w:val="00192D52"/>
    <w:rsid w:val="001A0984"/>
    <w:rsid w:val="001A2772"/>
    <w:rsid w:val="001C0E77"/>
    <w:rsid w:val="001C4299"/>
    <w:rsid w:val="001C7AAC"/>
    <w:rsid w:val="001E4416"/>
    <w:rsid w:val="00202B18"/>
    <w:rsid w:val="00206AF7"/>
    <w:rsid w:val="00237945"/>
    <w:rsid w:val="00237B89"/>
    <w:rsid w:val="0026335D"/>
    <w:rsid w:val="00265194"/>
    <w:rsid w:val="00273791"/>
    <w:rsid w:val="00292DF9"/>
    <w:rsid w:val="002A1004"/>
    <w:rsid w:val="002B4C82"/>
    <w:rsid w:val="002B7D0F"/>
    <w:rsid w:val="002B7E13"/>
    <w:rsid w:val="002C233D"/>
    <w:rsid w:val="002C70C1"/>
    <w:rsid w:val="002D2420"/>
    <w:rsid w:val="002D29C7"/>
    <w:rsid w:val="002D4133"/>
    <w:rsid w:val="002F1F01"/>
    <w:rsid w:val="0030510C"/>
    <w:rsid w:val="00313BA2"/>
    <w:rsid w:val="00337441"/>
    <w:rsid w:val="003410C0"/>
    <w:rsid w:val="003523A0"/>
    <w:rsid w:val="00361CE4"/>
    <w:rsid w:val="00367A3A"/>
    <w:rsid w:val="003776E4"/>
    <w:rsid w:val="00396B67"/>
    <w:rsid w:val="00396E03"/>
    <w:rsid w:val="003A4A0E"/>
    <w:rsid w:val="003C6BD0"/>
    <w:rsid w:val="003F2B44"/>
    <w:rsid w:val="004037EB"/>
    <w:rsid w:val="0041324C"/>
    <w:rsid w:val="00414267"/>
    <w:rsid w:val="004348E5"/>
    <w:rsid w:val="004622B4"/>
    <w:rsid w:val="0046761E"/>
    <w:rsid w:val="00470A05"/>
    <w:rsid w:val="004A532B"/>
    <w:rsid w:val="004A58DB"/>
    <w:rsid w:val="004C481F"/>
    <w:rsid w:val="004D0CFD"/>
    <w:rsid w:val="004E53F1"/>
    <w:rsid w:val="00500A63"/>
    <w:rsid w:val="00504385"/>
    <w:rsid w:val="00512BB1"/>
    <w:rsid w:val="00512DDC"/>
    <w:rsid w:val="00530BC7"/>
    <w:rsid w:val="00543C55"/>
    <w:rsid w:val="00583B17"/>
    <w:rsid w:val="005907CD"/>
    <w:rsid w:val="00596793"/>
    <w:rsid w:val="005A2EDE"/>
    <w:rsid w:val="005A6043"/>
    <w:rsid w:val="005C613E"/>
    <w:rsid w:val="005E020A"/>
    <w:rsid w:val="006136E4"/>
    <w:rsid w:val="00630E6A"/>
    <w:rsid w:val="0064725F"/>
    <w:rsid w:val="006558FC"/>
    <w:rsid w:val="0067202A"/>
    <w:rsid w:val="0067767C"/>
    <w:rsid w:val="00683438"/>
    <w:rsid w:val="006870A0"/>
    <w:rsid w:val="006A4CF5"/>
    <w:rsid w:val="006A6626"/>
    <w:rsid w:val="006C3E59"/>
    <w:rsid w:val="006C7379"/>
    <w:rsid w:val="006D743B"/>
    <w:rsid w:val="006E2639"/>
    <w:rsid w:val="006F2167"/>
    <w:rsid w:val="00704DF6"/>
    <w:rsid w:val="00732BE3"/>
    <w:rsid w:val="00785761"/>
    <w:rsid w:val="007A7ACB"/>
    <w:rsid w:val="007D25A4"/>
    <w:rsid w:val="007F3622"/>
    <w:rsid w:val="007F6436"/>
    <w:rsid w:val="00800BFF"/>
    <w:rsid w:val="00814E58"/>
    <w:rsid w:val="0083339A"/>
    <w:rsid w:val="008441E4"/>
    <w:rsid w:val="00855808"/>
    <w:rsid w:val="00856E04"/>
    <w:rsid w:val="008828EC"/>
    <w:rsid w:val="00893DBF"/>
    <w:rsid w:val="008A4388"/>
    <w:rsid w:val="008D04FD"/>
    <w:rsid w:val="008D4C7E"/>
    <w:rsid w:val="008E6BC6"/>
    <w:rsid w:val="008F6A92"/>
    <w:rsid w:val="00901F4D"/>
    <w:rsid w:val="009054DA"/>
    <w:rsid w:val="00932976"/>
    <w:rsid w:val="00945C54"/>
    <w:rsid w:val="00964AC9"/>
    <w:rsid w:val="00975A13"/>
    <w:rsid w:val="009855FC"/>
    <w:rsid w:val="009A4737"/>
    <w:rsid w:val="009B5F5A"/>
    <w:rsid w:val="009F5543"/>
    <w:rsid w:val="00A046B1"/>
    <w:rsid w:val="00A21A0A"/>
    <w:rsid w:val="00A21B39"/>
    <w:rsid w:val="00A27A73"/>
    <w:rsid w:val="00A4165F"/>
    <w:rsid w:val="00A42A2C"/>
    <w:rsid w:val="00A50E95"/>
    <w:rsid w:val="00A70446"/>
    <w:rsid w:val="00A84C13"/>
    <w:rsid w:val="00A90B18"/>
    <w:rsid w:val="00A931BA"/>
    <w:rsid w:val="00A96046"/>
    <w:rsid w:val="00AD364D"/>
    <w:rsid w:val="00AD48B2"/>
    <w:rsid w:val="00AE6986"/>
    <w:rsid w:val="00AF4009"/>
    <w:rsid w:val="00B045FA"/>
    <w:rsid w:val="00B050C9"/>
    <w:rsid w:val="00B10F1A"/>
    <w:rsid w:val="00B16432"/>
    <w:rsid w:val="00B22536"/>
    <w:rsid w:val="00B22885"/>
    <w:rsid w:val="00B31508"/>
    <w:rsid w:val="00B92435"/>
    <w:rsid w:val="00BA0ECB"/>
    <w:rsid w:val="00BB5870"/>
    <w:rsid w:val="00BB78E0"/>
    <w:rsid w:val="00BE1570"/>
    <w:rsid w:val="00BE3C62"/>
    <w:rsid w:val="00BF369A"/>
    <w:rsid w:val="00C053DA"/>
    <w:rsid w:val="00C16030"/>
    <w:rsid w:val="00C1638C"/>
    <w:rsid w:val="00C43F91"/>
    <w:rsid w:val="00C55AB1"/>
    <w:rsid w:val="00C577EB"/>
    <w:rsid w:val="00C62E39"/>
    <w:rsid w:val="00C777A2"/>
    <w:rsid w:val="00C9724F"/>
    <w:rsid w:val="00CA6358"/>
    <w:rsid w:val="00CD7019"/>
    <w:rsid w:val="00CE5F17"/>
    <w:rsid w:val="00CF5D4B"/>
    <w:rsid w:val="00D27FCC"/>
    <w:rsid w:val="00D335AC"/>
    <w:rsid w:val="00D361BE"/>
    <w:rsid w:val="00D57AF8"/>
    <w:rsid w:val="00DB3B4F"/>
    <w:rsid w:val="00DC639A"/>
    <w:rsid w:val="00DD0CDE"/>
    <w:rsid w:val="00DD4878"/>
    <w:rsid w:val="00DE36D8"/>
    <w:rsid w:val="00DF0686"/>
    <w:rsid w:val="00DF1B4D"/>
    <w:rsid w:val="00E10460"/>
    <w:rsid w:val="00E14C48"/>
    <w:rsid w:val="00E371EB"/>
    <w:rsid w:val="00E63242"/>
    <w:rsid w:val="00E837B8"/>
    <w:rsid w:val="00E845FE"/>
    <w:rsid w:val="00E861CD"/>
    <w:rsid w:val="00E92FD9"/>
    <w:rsid w:val="00EB5706"/>
    <w:rsid w:val="00EB6F7A"/>
    <w:rsid w:val="00EE00D7"/>
    <w:rsid w:val="00F33E52"/>
    <w:rsid w:val="00F45EFA"/>
    <w:rsid w:val="00F46A40"/>
    <w:rsid w:val="00F4788A"/>
    <w:rsid w:val="00F55947"/>
    <w:rsid w:val="00FA2684"/>
    <w:rsid w:val="00FA512E"/>
    <w:rsid w:val="00FB30C4"/>
    <w:rsid w:val="00FB7EF2"/>
    <w:rsid w:val="00FD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81">
    <w:name w:val="RTF_Num 8 1"/>
    <w:rsid w:val="004C481F"/>
  </w:style>
  <w:style w:type="character" w:customStyle="1" w:styleId="RTFNum82">
    <w:name w:val="RTF_Num 8 2"/>
    <w:rsid w:val="004C481F"/>
  </w:style>
  <w:style w:type="character" w:customStyle="1" w:styleId="RTFNum83">
    <w:name w:val="RTF_Num 8 3"/>
    <w:rsid w:val="004C481F"/>
  </w:style>
  <w:style w:type="character" w:customStyle="1" w:styleId="RTFNum84">
    <w:name w:val="RTF_Num 8 4"/>
    <w:rsid w:val="004C481F"/>
  </w:style>
  <w:style w:type="character" w:customStyle="1" w:styleId="RTFNum85">
    <w:name w:val="RTF_Num 8 5"/>
    <w:rsid w:val="004C481F"/>
  </w:style>
  <w:style w:type="character" w:customStyle="1" w:styleId="RTFNum86">
    <w:name w:val="RTF_Num 8 6"/>
    <w:rsid w:val="004C481F"/>
  </w:style>
  <w:style w:type="character" w:customStyle="1" w:styleId="RTFNum87">
    <w:name w:val="RTF_Num 8 7"/>
    <w:rsid w:val="004C481F"/>
  </w:style>
  <w:style w:type="character" w:customStyle="1" w:styleId="RTFNum88">
    <w:name w:val="RTF_Num 8 8"/>
    <w:rsid w:val="004C481F"/>
  </w:style>
  <w:style w:type="character" w:customStyle="1" w:styleId="RTFNum89">
    <w:name w:val="RTF_Num 8 9"/>
    <w:rsid w:val="004C481F"/>
  </w:style>
  <w:style w:type="character" w:customStyle="1" w:styleId="RTFNum131">
    <w:name w:val="RTF_Num 13 1"/>
    <w:rsid w:val="004C481F"/>
  </w:style>
  <w:style w:type="character" w:customStyle="1" w:styleId="RTFNum132">
    <w:name w:val="RTF_Num 13 2"/>
    <w:rsid w:val="004C481F"/>
    <w:rPr>
      <w:b w:val="0"/>
      <w:bCs w:val="0"/>
    </w:rPr>
  </w:style>
  <w:style w:type="character" w:customStyle="1" w:styleId="RTFNum133">
    <w:name w:val="RTF_Num 13 3"/>
    <w:rsid w:val="004C481F"/>
  </w:style>
  <w:style w:type="character" w:customStyle="1" w:styleId="RTFNum134">
    <w:name w:val="RTF_Num 13 4"/>
    <w:rsid w:val="004C481F"/>
  </w:style>
  <w:style w:type="character" w:customStyle="1" w:styleId="RTFNum135">
    <w:name w:val="RTF_Num 13 5"/>
    <w:rsid w:val="004C481F"/>
  </w:style>
  <w:style w:type="character" w:customStyle="1" w:styleId="RTFNum136">
    <w:name w:val="RTF_Num 13 6"/>
    <w:rsid w:val="004C481F"/>
  </w:style>
  <w:style w:type="character" w:customStyle="1" w:styleId="RTFNum137">
    <w:name w:val="RTF_Num 13 7"/>
    <w:rsid w:val="004C481F"/>
  </w:style>
  <w:style w:type="character" w:customStyle="1" w:styleId="RTFNum138">
    <w:name w:val="RTF_Num 13 8"/>
    <w:rsid w:val="004C481F"/>
  </w:style>
  <w:style w:type="character" w:customStyle="1" w:styleId="RTFNum139">
    <w:name w:val="RTF_Num 13 9"/>
    <w:rsid w:val="004C481F"/>
  </w:style>
  <w:style w:type="character" w:customStyle="1" w:styleId="RTFNum101">
    <w:name w:val="RTF_Num 10 1"/>
    <w:rsid w:val="004C481F"/>
  </w:style>
  <w:style w:type="character" w:customStyle="1" w:styleId="RTFNum102">
    <w:name w:val="RTF_Num 10 2"/>
    <w:rsid w:val="004C481F"/>
  </w:style>
  <w:style w:type="character" w:customStyle="1" w:styleId="RTFNum103">
    <w:name w:val="RTF_Num 10 3"/>
    <w:rsid w:val="004C481F"/>
  </w:style>
  <w:style w:type="character" w:customStyle="1" w:styleId="RTFNum104">
    <w:name w:val="RTF_Num 10 4"/>
    <w:rsid w:val="004C481F"/>
  </w:style>
  <w:style w:type="character" w:customStyle="1" w:styleId="RTFNum105">
    <w:name w:val="RTF_Num 10 5"/>
    <w:rsid w:val="004C481F"/>
  </w:style>
  <w:style w:type="character" w:customStyle="1" w:styleId="RTFNum106">
    <w:name w:val="RTF_Num 10 6"/>
    <w:rsid w:val="004C481F"/>
  </w:style>
  <w:style w:type="character" w:customStyle="1" w:styleId="RTFNum107">
    <w:name w:val="RTF_Num 10 7"/>
    <w:rsid w:val="004C481F"/>
  </w:style>
  <w:style w:type="character" w:customStyle="1" w:styleId="RTFNum108">
    <w:name w:val="RTF_Num 10 8"/>
    <w:rsid w:val="004C481F"/>
  </w:style>
  <w:style w:type="character" w:customStyle="1" w:styleId="RTFNum109">
    <w:name w:val="RTF_Num 10 9"/>
    <w:rsid w:val="004C481F"/>
  </w:style>
  <w:style w:type="character" w:customStyle="1" w:styleId="RTFNum111">
    <w:name w:val="RTF_Num 11 1"/>
    <w:rsid w:val="004C481F"/>
  </w:style>
  <w:style w:type="character" w:customStyle="1" w:styleId="RTFNum112">
    <w:name w:val="RTF_Num 11 2"/>
    <w:rsid w:val="004C481F"/>
    <w:rPr>
      <w:sz w:val="24"/>
      <w:szCs w:val="24"/>
    </w:rPr>
  </w:style>
  <w:style w:type="character" w:customStyle="1" w:styleId="RTFNum113">
    <w:name w:val="RTF_Num 11 3"/>
    <w:rsid w:val="004C481F"/>
  </w:style>
  <w:style w:type="character" w:customStyle="1" w:styleId="RTFNum114">
    <w:name w:val="RTF_Num 11 4"/>
    <w:rsid w:val="004C481F"/>
  </w:style>
  <w:style w:type="character" w:customStyle="1" w:styleId="RTFNum115">
    <w:name w:val="RTF_Num 11 5"/>
    <w:rsid w:val="004C481F"/>
  </w:style>
  <w:style w:type="character" w:customStyle="1" w:styleId="RTFNum116">
    <w:name w:val="RTF_Num 11 6"/>
    <w:rsid w:val="004C481F"/>
  </w:style>
  <w:style w:type="character" w:customStyle="1" w:styleId="RTFNum117">
    <w:name w:val="RTF_Num 11 7"/>
    <w:rsid w:val="004C481F"/>
  </w:style>
  <w:style w:type="character" w:customStyle="1" w:styleId="RTFNum118">
    <w:name w:val="RTF_Num 11 8"/>
    <w:rsid w:val="004C481F"/>
  </w:style>
  <w:style w:type="character" w:customStyle="1" w:styleId="RTFNum119">
    <w:name w:val="RTF_Num 11 9"/>
    <w:rsid w:val="004C481F"/>
  </w:style>
  <w:style w:type="character" w:customStyle="1" w:styleId="RTFNum21">
    <w:name w:val="RTF_Num 2 1"/>
    <w:rsid w:val="004C481F"/>
  </w:style>
  <w:style w:type="character" w:customStyle="1" w:styleId="RTFNum22">
    <w:name w:val="RTF_Num 2 2"/>
    <w:rsid w:val="004C481F"/>
  </w:style>
  <w:style w:type="character" w:customStyle="1" w:styleId="RTFNum23">
    <w:name w:val="RTF_Num 2 3"/>
    <w:rsid w:val="004C481F"/>
  </w:style>
  <w:style w:type="character" w:customStyle="1" w:styleId="RTFNum24">
    <w:name w:val="RTF_Num 2 4"/>
    <w:rsid w:val="004C481F"/>
  </w:style>
  <w:style w:type="character" w:customStyle="1" w:styleId="RTFNum25">
    <w:name w:val="RTF_Num 2 5"/>
    <w:rsid w:val="004C481F"/>
  </w:style>
  <w:style w:type="character" w:customStyle="1" w:styleId="RTFNum26">
    <w:name w:val="RTF_Num 2 6"/>
    <w:rsid w:val="004C481F"/>
  </w:style>
  <w:style w:type="character" w:customStyle="1" w:styleId="RTFNum27">
    <w:name w:val="RTF_Num 2 7"/>
    <w:rsid w:val="004C481F"/>
  </w:style>
  <w:style w:type="character" w:customStyle="1" w:styleId="RTFNum28">
    <w:name w:val="RTF_Num 2 8"/>
    <w:rsid w:val="004C481F"/>
  </w:style>
  <w:style w:type="character" w:customStyle="1" w:styleId="RTFNum29">
    <w:name w:val="RTF_Num 2 9"/>
    <w:rsid w:val="004C481F"/>
  </w:style>
  <w:style w:type="character" w:customStyle="1" w:styleId="RTFNum71">
    <w:name w:val="RTF_Num 7 1"/>
    <w:rsid w:val="004C481F"/>
  </w:style>
  <w:style w:type="character" w:customStyle="1" w:styleId="RTFNum72">
    <w:name w:val="RTF_Num 7 2"/>
    <w:rsid w:val="004C481F"/>
  </w:style>
  <w:style w:type="character" w:customStyle="1" w:styleId="RTFNum73">
    <w:name w:val="RTF_Num 7 3"/>
    <w:rsid w:val="004C481F"/>
  </w:style>
  <w:style w:type="character" w:customStyle="1" w:styleId="RTFNum74">
    <w:name w:val="RTF_Num 7 4"/>
    <w:rsid w:val="004C481F"/>
  </w:style>
  <w:style w:type="character" w:customStyle="1" w:styleId="RTFNum75">
    <w:name w:val="RTF_Num 7 5"/>
    <w:rsid w:val="004C481F"/>
  </w:style>
  <w:style w:type="character" w:customStyle="1" w:styleId="RTFNum76">
    <w:name w:val="RTF_Num 7 6"/>
    <w:rsid w:val="004C481F"/>
  </w:style>
  <w:style w:type="character" w:customStyle="1" w:styleId="RTFNum77">
    <w:name w:val="RTF_Num 7 7"/>
    <w:rsid w:val="004C481F"/>
  </w:style>
  <w:style w:type="character" w:customStyle="1" w:styleId="RTFNum78">
    <w:name w:val="RTF_Num 7 8"/>
    <w:rsid w:val="004C481F"/>
  </w:style>
  <w:style w:type="character" w:customStyle="1" w:styleId="RTFNum79">
    <w:name w:val="RTF_Num 7 9"/>
    <w:rsid w:val="004C481F"/>
  </w:style>
  <w:style w:type="character" w:customStyle="1" w:styleId="RTFNum181">
    <w:name w:val="RTF_Num 18 1"/>
    <w:rsid w:val="004C481F"/>
  </w:style>
  <w:style w:type="character" w:customStyle="1" w:styleId="RTFNum182">
    <w:name w:val="RTF_Num 18 2"/>
    <w:rsid w:val="004C481F"/>
  </w:style>
  <w:style w:type="character" w:customStyle="1" w:styleId="RTFNum183">
    <w:name w:val="RTF_Num 18 3"/>
    <w:rsid w:val="004C481F"/>
  </w:style>
  <w:style w:type="character" w:customStyle="1" w:styleId="RTFNum184">
    <w:name w:val="RTF_Num 18 4"/>
    <w:rsid w:val="004C481F"/>
  </w:style>
  <w:style w:type="character" w:customStyle="1" w:styleId="RTFNum185">
    <w:name w:val="RTF_Num 18 5"/>
    <w:rsid w:val="004C481F"/>
  </w:style>
  <w:style w:type="character" w:customStyle="1" w:styleId="RTFNum186">
    <w:name w:val="RTF_Num 18 6"/>
    <w:rsid w:val="004C481F"/>
  </w:style>
  <w:style w:type="character" w:customStyle="1" w:styleId="RTFNum187">
    <w:name w:val="RTF_Num 18 7"/>
    <w:rsid w:val="004C481F"/>
  </w:style>
  <w:style w:type="character" w:customStyle="1" w:styleId="RTFNum188">
    <w:name w:val="RTF_Num 18 8"/>
    <w:rsid w:val="004C481F"/>
  </w:style>
  <w:style w:type="character" w:customStyle="1" w:styleId="RTFNum189">
    <w:name w:val="RTF_Num 18 9"/>
    <w:rsid w:val="004C481F"/>
  </w:style>
  <w:style w:type="character" w:customStyle="1" w:styleId="RTFNum51">
    <w:name w:val="RTF_Num 5 1"/>
    <w:rsid w:val="004C481F"/>
  </w:style>
  <w:style w:type="character" w:customStyle="1" w:styleId="RTFNum52">
    <w:name w:val="RTF_Num 5 2"/>
    <w:rsid w:val="004C481F"/>
  </w:style>
  <w:style w:type="character" w:customStyle="1" w:styleId="RTFNum53">
    <w:name w:val="RTF_Num 5 3"/>
    <w:rsid w:val="004C481F"/>
  </w:style>
  <w:style w:type="character" w:customStyle="1" w:styleId="RTFNum54">
    <w:name w:val="RTF_Num 5 4"/>
    <w:rsid w:val="004C481F"/>
  </w:style>
  <w:style w:type="character" w:customStyle="1" w:styleId="RTFNum55">
    <w:name w:val="RTF_Num 5 5"/>
    <w:rsid w:val="004C481F"/>
  </w:style>
  <w:style w:type="character" w:customStyle="1" w:styleId="RTFNum56">
    <w:name w:val="RTF_Num 5 6"/>
    <w:rsid w:val="004C481F"/>
  </w:style>
  <w:style w:type="character" w:customStyle="1" w:styleId="RTFNum57">
    <w:name w:val="RTF_Num 5 7"/>
    <w:rsid w:val="004C481F"/>
  </w:style>
  <w:style w:type="character" w:customStyle="1" w:styleId="RTFNum58">
    <w:name w:val="RTF_Num 5 8"/>
    <w:rsid w:val="004C481F"/>
  </w:style>
  <w:style w:type="character" w:customStyle="1" w:styleId="RTFNum59">
    <w:name w:val="RTF_Num 5 9"/>
    <w:rsid w:val="004C481F"/>
  </w:style>
  <w:style w:type="character" w:customStyle="1" w:styleId="RTFNum31">
    <w:name w:val="RTF_Num 3 1"/>
    <w:rsid w:val="004C481F"/>
    <w:rPr>
      <w:sz w:val="24"/>
      <w:szCs w:val="24"/>
    </w:rPr>
  </w:style>
  <w:style w:type="character" w:customStyle="1" w:styleId="RTFNum32">
    <w:name w:val="RTF_Num 3 2"/>
    <w:rsid w:val="004C481F"/>
  </w:style>
  <w:style w:type="character" w:customStyle="1" w:styleId="RTFNum33">
    <w:name w:val="RTF_Num 3 3"/>
    <w:rsid w:val="004C481F"/>
  </w:style>
  <w:style w:type="character" w:customStyle="1" w:styleId="RTFNum34">
    <w:name w:val="RTF_Num 3 4"/>
    <w:rsid w:val="004C481F"/>
  </w:style>
  <w:style w:type="character" w:customStyle="1" w:styleId="RTFNum35">
    <w:name w:val="RTF_Num 3 5"/>
    <w:rsid w:val="004C481F"/>
  </w:style>
  <w:style w:type="character" w:customStyle="1" w:styleId="RTFNum36">
    <w:name w:val="RTF_Num 3 6"/>
    <w:rsid w:val="004C481F"/>
  </w:style>
  <w:style w:type="character" w:customStyle="1" w:styleId="RTFNum37">
    <w:name w:val="RTF_Num 3 7"/>
    <w:rsid w:val="004C481F"/>
  </w:style>
  <w:style w:type="character" w:customStyle="1" w:styleId="RTFNum38">
    <w:name w:val="RTF_Num 3 8"/>
    <w:rsid w:val="004C481F"/>
  </w:style>
  <w:style w:type="character" w:customStyle="1" w:styleId="RTFNum39">
    <w:name w:val="RTF_Num 3 9"/>
    <w:rsid w:val="004C481F"/>
  </w:style>
  <w:style w:type="paragraph" w:styleId="a3">
    <w:name w:val="Body Text Indent"/>
    <w:basedOn w:val="a"/>
    <w:link w:val="a4"/>
    <w:semiHidden/>
    <w:rsid w:val="004C48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C4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616E-8E65-427A-915A-40C3F32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7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Евгеньевна</cp:lastModifiedBy>
  <cp:revision>70</cp:revision>
  <cp:lastPrinted>2016-10-06T13:14:00Z</cp:lastPrinted>
  <dcterms:created xsi:type="dcterms:W3CDTF">2014-06-23T06:02:00Z</dcterms:created>
  <dcterms:modified xsi:type="dcterms:W3CDTF">2017-03-23T07:46:00Z</dcterms:modified>
</cp:coreProperties>
</file>